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336F" w14:textId="77777777" w:rsidR="00CF76B8" w:rsidRDefault="00BE23CE">
      <w:pPr>
        <w:spacing w:before="47"/>
        <w:ind w:left="780"/>
        <w:rPr>
          <w:sz w:val="48"/>
          <w:szCs w:val="48"/>
        </w:rPr>
      </w:pPr>
      <w:r>
        <w:rPr>
          <w:noProof/>
        </w:rPr>
        <w:pict w14:anchorId="0FE4E3B3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17.35pt;margin-top:4.45pt;width:236.9pt;height:78.5pt;z-index:-251657216;mso-position-horizontal-relative:page" filled="f" stroked="f">
            <v:textbox inset="0,0,0,0">
              <w:txbxContent>
                <w:p w14:paraId="202197F9" w14:textId="77777777" w:rsidR="00CF76B8" w:rsidRDefault="00D751CA">
                  <w:pPr>
                    <w:spacing w:line="500" w:lineRule="exact"/>
                    <w:rPr>
                      <w:sz w:val="48"/>
                      <w:szCs w:val="48"/>
                    </w:rPr>
                  </w:pPr>
                  <w:r>
                    <w:rPr>
                      <w:b/>
                      <w:color w:val="363435"/>
                      <w:spacing w:val="17"/>
                      <w:sz w:val="48"/>
                      <w:szCs w:val="48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B0006DE">
          <v:group id="_x0000_s1075" style="position:absolute;left:0;text-align:left;margin-left:56.6pt;margin-top:5.5pt;width:496.6pt;height:77.4pt;z-index:-251656192;mso-position-horizontal-relative:page" coordorigin="1132,110" coordsize="9932,1548">
            <v:shape id="_x0000_s1077" style="position:absolute;left:1152;top:700;width:6720;height:0" coordorigin="1152,700" coordsize="6720,0" path="m1152,700r6720,e" filled="f" strokecolor="#363435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7440;top:89;width:3645;height:1570">
              <v:imagedata r:id="rId6" o:title=""/>
            </v:shape>
            <w10:wrap anchorx="page"/>
          </v:group>
        </w:pict>
      </w:r>
      <w:r w:rsidR="00D751CA">
        <w:rPr>
          <w:b/>
          <w:color w:val="363435"/>
          <w:spacing w:val="17"/>
          <w:sz w:val="48"/>
          <w:szCs w:val="48"/>
        </w:rPr>
        <w:t>HOSTE</w:t>
      </w:r>
      <w:r w:rsidR="00D751CA">
        <w:rPr>
          <w:b/>
          <w:color w:val="363435"/>
          <w:sz w:val="48"/>
          <w:szCs w:val="48"/>
        </w:rPr>
        <w:t>L</w:t>
      </w:r>
      <w:r w:rsidR="00D751CA">
        <w:rPr>
          <w:b/>
          <w:color w:val="363435"/>
          <w:spacing w:val="-36"/>
          <w:sz w:val="48"/>
          <w:szCs w:val="48"/>
        </w:rPr>
        <w:t xml:space="preserve"> </w:t>
      </w:r>
      <w:r w:rsidR="00D751CA">
        <w:rPr>
          <w:b/>
          <w:color w:val="363435"/>
          <w:spacing w:val="17"/>
          <w:sz w:val="48"/>
          <w:szCs w:val="48"/>
        </w:rPr>
        <w:t>ADMISSION</w:t>
      </w:r>
    </w:p>
    <w:p w14:paraId="7B62FF6A" w14:textId="77777777" w:rsidR="00CF76B8" w:rsidRDefault="00CF76B8">
      <w:pPr>
        <w:spacing w:before="4" w:line="120" w:lineRule="exact"/>
        <w:rPr>
          <w:sz w:val="13"/>
          <w:szCs w:val="13"/>
        </w:rPr>
      </w:pPr>
    </w:p>
    <w:p w14:paraId="1FED7A66" w14:textId="77777777" w:rsidR="00CF76B8" w:rsidRDefault="00BE23CE">
      <w:pPr>
        <w:spacing w:line="237" w:lineRule="auto"/>
        <w:ind w:left="892" w:right="5287" w:firstLine="6"/>
        <w:rPr>
          <w:sz w:val="28"/>
          <w:szCs w:val="28"/>
        </w:rPr>
      </w:pPr>
      <w:r>
        <w:rPr>
          <w:noProof/>
        </w:rPr>
        <w:pict w14:anchorId="2B145F5F">
          <v:group id="_x0000_s1072" style="position:absolute;left:0;text-align:left;margin-left:23.25pt;margin-top:67.85pt;width:565.5pt;height:3pt;z-index:-251654144;mso-position-horizontal-relative:page" coordorigin="465,1357" coordsize="11310,60">
            <v:shape id="_x0000_s1074" style="position:absolute;left:480;top:1372;width:11280;height:0" coordorigin="480,1372" coordsize="11280,0" path="m480,1372r11280,e" filled="f" strokecolor="#363435" strokeweight="1.5pt">
              <v:path arrowok="t"/>
            </v:shape>
            <v:shape id="_x0000_s1073" style="position:absolute;left:480;top:1412;width:11280;height:0" coordorigin="480,1412" coordsize="11280,0" path="m480,1412r11280,e" filled="f" strokecolor="#363435" strokeweight=".17675mm">
              <v:path arrowok="t"/>
            </v:shape>
            <w10:wrap anchorx="page"/>
          </v:group>
        </w:pict>
      </w:r>
      <w:r w:rsidR="00D751CA">
        <w:rPr>
          <w:b/>
          <w:color w:val="363435"/>
          <w:spacing w:val="13"/>
          <w:sz w:val="36"/>
          <w:szCs w:val="36"/>
        </w:rPr>
        <w:t>SAF</w:t>
      </w:r>
      <w:r w:rsidR="00D751CA">
        <w:rPr>
          <w:b/>
          <w:color w:val="363435"/>
          <w:sz w:val="36"/>
          <w:szCs w:val="36"/>
        </w:rPr>
        <w:t>E</w:t>
      </w:r>
      <w:r w:rsidR="00D751CA">
        <w:rPr>
          <w:b/>
          <w:color w:val="363435"/>
          <w:spacing w:val="13"/>
          <w:sz w:val="36"/>
          <w:szCs w:val="36"/>
        </w:rPr>
        <w:t xml:space="preserve"> S</w:t>
      </w:r>
      <w:r w:rsidR="00D751CA">
        <w:rPr>
          <w:b/>
          <w:color w:val="363435"/>
          <w:spacing w:val="-14"/>
          <w:sz w:val="36"/>
          <w:szCs w:val="36"/>
        </w:rPr>
        <w:t>T</w:t>
      </w:r>
      <w:r w:rsidR="00D751CA">
        <w:rPr>
          <w:b/>
          <w:color w:val="363435"/>
          <w:spacing w:val="-20"/>
          <w:sz w:val="36"/>
          <w:szCs w:val="36"/>
        </w:rPr>
        <w:t>A</w:t>
      </w:r>
      <w:r w:rsidR="00D751CA">
        <w:rPr>
          <w:b/>
          <w:color w:val="363435"/>
          <w:spacing w:val="-27"/>
          <w:sz w:val="36"/>
          <w:szCs w:val="36"/>
        </w:rPr>
        <w:t>Y</w:t>
      </w:r>
      <w:r w:rsidR="00D751CA">
        <w:rPr>
          <w:b/>
          <w:color w:val="363435"/>
          <w:sz w:val="36"/>
          <w:szCs w:val="36"/>
        </w:rPr>
        <w:t xml:space="preserve">: </w:t>
      </w:r>
      <w:r w:rsidR="00D751CA">
        <w:rPr>
          <w:b/>
          <w:i/>
          <w:color w:val="363435"/>
          <w:sz w:val="28"/>
          <w:szCs w:val="28"/>
        </w:rPr>
        <w:t>PG HOSTEL</w:t>
      </w:r>
      <w:r w:rsidR="00D751CA">
        <w:rPr>
          <w:b/>
          <w:i/>
          <w:color w:val="363435"/>
          <w:spacing w:val="-10"/>
          <w:sz w:val="28"/>
          <w:szCs w:val="28"/>
        </w:rPr>
        <w:t xml:space="preserve"> </w:t>
      </w:r>
      <w:r w:rsidR="00D751CA">
        <w:rPr>
          <w:b/>
          <w:i/>
          <w:color w:val="363435"/>
          <w:sz w:val="28"/>
          <w:szCs w:val="28"/>
        </w:rPr>
        <w:t xml:space="preserve">FOR GIRLS </w:t>
      </w:r>
      <w:proofErr w:type="spellStart"/>
      <w:r w:rsidR="00D751CA">
        <w:rPr>
          <w:b/>
          <w:i/>
          <w:color w:val="363435"/>
          <w:sz w:val="28"/>
          <w:szCs w:val="28"/>
        </w:rPr>
        <w:t>Koira</w:t>
      </w:r>
      <w:proofErr w:type="spellEnd"/>
      <w:r w:rsidR="00D751CA">
        <w:rPr>
          <w:b/>
          <w:i/>
          <w:color w:val="363435"/>
          <w:sz w:val="28"/>
          <w:szCs w:val="28"/>
        </w:rPr>
        <w:t xml:space="preserve"> </w:t>
      </w:r>
      <w:proofErr w:type="spellStart"/>
      <w:r w:rsidR="00D751CA">
        <w:rPr>
          <w:b/>
          <w:i/>
          <w:color w:val="363435"/>
          <w:sz w:val="28"/>
          <w:szCs w:val="28"/>
        </w:rPr>
        <w:t>Shangpung</w:t>
      </w:r>
      <w:proofErr w:type="spellEnd"/>
      <w:r w:rsidR="00D751CA">
        <w:rPr>
          <w:b/>
          <w:i/>
          <w:color w:val="363435"/>
          <w:sz w:val="28"/>
          <w:szCs w:val="28"/>
        </w:rPr>
        <w:t>,</w:t>
      </w:r>
      <w:r w:rsidR="00D751CA">
        <w:rPr>
          <w:b/>
          <w:i/>
          <w:color w:val="363435"/>
          <w:spacing w:val="-5"/>
          <w:sz w:val="28"/>
          <w:szCs w:val="28"/>
        </w:rPr>
        <w:t xml:space="preserve"> </w:t>
      </w:r>
      <w:r w:rsidR="00D751CA">
        <w:rPr>
          <w:b/>
          <w:i/>
          <w:color w:val="363435"/>
          <w:spacing w:val="-21"/>
          <w:sz w:val="28"/>
          <w:szCs w:val="28"/>
        </w:rPr>
        <w:t>W</w:t>
      </w:r>
      <w:r w:rsidR="00D751CA">
        <w:rPr>
          <w:b/>
          <w:i/>
          <w:color w:val="363435"/>
          <w:sz w:val="28"/>
          <w:szCs w:val="28"/>
        </w:rPr>
        <w:t xml:space="preserve">est </w:t>
      </w:r>
      <w:proofErr w:type="spellStart"/>
      <w:r w:rsidR="00D751CA">
        <w:rPr>
          <w:b/>
          <w:i/>
          <w:color w:val="363435"/>
          <w:sz w:val="28"/>
          <w:szCs w:val="28"/>
        </w:rPr>
        <w:t>Jaintia</w:t>
      </w:r>
      <w:proofErr w:type="spellEnd"/>
      <w:r w:rsidR="00D751CA">
        <w:rPr>
          <w:b/>
          <w:i/>
          <w:color w:val="363435"/>
          <w:sz w:val="28"/>
          <w:szCs w:val="28"/>
        </w:rPr>
        <w:t xml:space="preserve"> Hills Meghalaya - 793150</w:t>
      </w:r>
    </w:p>
    <w:p w14:paraId="747D5C50" w14:textId="77777777" w:rsidR="00CF76B8" w:rsidRDefault="00CF76B8">
      <w:pPr>
        <w:spacing w:before="3" w:line="180" w:lineRule="exact"/>
        <w:rPr>
          <w:sz w:val="18"/>
          <w:szCs w:val="18"/>
        </w:rPr>
      </w:pPr>
    </w:p>
    <w:p w14:paraId="084B7149" w14:textId="77777777" w:rsidR="00CF76B8" w:rsidRDefault="00CF76B8">
      <w:pPr>
        <w:spacing w:line="200" w:lineRule="exact"/>
      </w:pPr>
    </w:p>
    <w:p w14:paraId="5145B9B0" w14:textId="77777777" w:rsidR="00CF76B8" w:rsidRDefault="00CF76B8">
      <w:pPr>
        <w:spacing w:line="200" w:lineRule="exact"/>
      </w:pPr>
    </w:p>
    <w:p w14:paraId="7AF1694E" w14:textId="77777777" w:rsidR="00CF76B8" w:rsidRDefault="00BE23CE">
      <w:pPr>
        <w:spacing w:before="29" w:line="280" w:lineRule="exact"/>
        <w:ind w:left="1901"/>
        <w:rPr>
          <w:sz w:val="24"/>
          <w:szCs w:val="24"/>
        </w:rPr>
      </w:pPr>
      <w:r>
        <w:rPr>
          <w:noProof/>
        </w:rPr>
        <w:pict w14:anchorId="479B887E">
          <v:group id="_x0000_s1069" style="position:absolute;left:0;text-align:left;margin-left:484.3pt;margin-top:74.95pt;width:95.8pt;height:104.4pt;z-index:-251655168;mso-position-horizontal-relative:page" coordorigin="9686,1499" coordsize="1916,2088">
            <v:shape id="_x0000_s1071" style="position:absolute;left:9706;top:1519;width:1876;height:2048" coordorigin="9706,1519" coordsize="1876,2048" path="m9706,3567r1876,l11582,1519r-1876,l9706,3567xe" fillcolor="#fdfdfd" stroked="f">
              <v:path arrowok="t"/>
            </v:shape>
            <v:shape id="_x0000_s1070" style="position:absolute;left:9706;top:1519;width:1876;height:2048" coordorigin="9706,1519" coordsize="1876,2048" path="m9706,3567r1876,l11582,1519r-1876,l9706,3567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34D02077">
          <v:group id="_x0000_s1066" style="position:absolute;left:0;text-align:left;margin-left:199.9pt;margin-top:1.05pt;width:94.8pt;height:19.55pt;z-index:-251653120;mso-position-horizontal-relative:page" coordorigin="3998,21" coordsize="1896,391">
            <v:shape id="_x0000_s1068" style="position:absolute;left:4008;top:31;width:1876;height:371" coordorigin="4008,31" coordsize="1876,371" path="m4008,402r1876,l5884,31r-1876,l4008,402xe" fillcolor="#fdfdfd" stroked="f">
              <v:path arrowok="t"/>
            </v:shape>
            <v:shape id="_x0000_s1067" style="position:absolute;left:4008;top:31;width:1876;height:371" coordorigin="4008,31" coordsize="1876,371" path="m4008,402r1876,l5884,31r-1876,l4008,402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2F7A5524">
          <v:group id="_x0000_s1063" style="position:absolute;left:0;text-align:left;margin-left:405.85pt;margin-top:1.05pt;width:94.8pt;height:19.55pt;z-index:-251652096;mso-position-horizontal-relative:page" coordorigin="8117,21" coordsize="1896,391">
            <v:shape id="_x0000_s1065" style="position:absolute;left:8127;top:31;width:1876;height:371" coordorigin="8127,31" coordsize="1876,371" path="m8127,402r1876,l10003,31r-1876,l8127,402xe" fillcolor="#fdfdfd" stroked="f">
              <v:path arrowok="t"/>
            </v:shape>
            <v:shape id="_x0000_s1064" style="position:absolute;left:8127;top:31;width:1876;height:371" coordorigin="8127,31" coordsize="1876,371" path="m8127,402r1876,l10003,31r-1876,l8127,402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03210CBD">
          <v:group id="_x0000_s1060" style="position:absolute;left:0;text-align:left;margin-left:146.4pt;margin-top:102.2pt;width:27.95pt;height:19.25pt;z-index:-251651072;mso-position-horizontal-relative:page" coordorigin="2928,2044" coordsize="559,385">
            <v:shape id="_x0000_s1062" style="position:absolute;left:2938;top:2054;width:268;height:365" coordorigin="2938,2054" coordsize="268,365" path="m2938,2419r268,l3206,2054r-268,l2938,2419xe" filled="f" strokecolor="#363435" strokeweight="1pt">
              <v:path arrowok="t"/>
            </v:shape>
            <v:shape id="_x0000_s1061" style="position:absolute;left:3209;top:2054;width:268;height:365" coordorigin="3209,2054" coordsize="268,365" path="m3209,2419r268,l3477,2054r-268,l3209,2419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25F26D27">
          <v:group id="_x0000_s1057" style="position:absolute;left:0;text-align:left;margin-left:206.7pt;margin-top:102.2pt;width:27.95pt;height:19.25pt;z-index:-251650048;mso-position-horizontal-relative:page" coordorigin="4134,2044" coordsize="559,385">
            <v:shape id="_x0000_s1059" style="position:absolute;left:4144;top:2054;width:268;height:365" coordorigin="4144,2054" coordsize="268,365" path="m4144,2419r268,l4412,2054r-268,l4144,2419xe" filled="f" strokecolor="#363435" strokeweight="1pt">
              <v:path arrowok="t"/>
            </v:shape>
            <v:shape id="_x0000_s1058" style="position:absolute;left:4415;top:2054;width:268;height:365" coordorigin="4415,2054" coordsize="268,365" path="m4415,2419r268,l4683,2054r-268,l4415,2419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60523760">
          <v:group id="_x0000_s1052" style="position:absolute;left:0;text-align:left;margin-left:273.1pt;margin-top:102.2pt;width:54.9pt;height:19.25pt;z-index:-251649024;mso-position-horizontal-relative:page" coordorigin="5462,2044" coordsize="1098,385">
            <v:shape id="_x0000_s1056" style="position:absolute;left:5472;top:2054;width:268;height:365" coordorigin="5472,2054" coordsize="268,365" path="m5472,2419r268,l5740,2054r-268,l5472,2419xe" filled="f" strokecolor="#363435" strokeweight="1pt">
              <v:path arrowok="t"/>
            </v:shape>
            <v:shape id="_x0000_s1055" style="position:absolute;left:5743;top:2054;width:268;height:365" coordorigin="5743,2054" coordsize="268,365" path="m5743,2419r268,l6011,2054r-268,l5743,2419xe" filled="f" strokecolor="#363435" strokeweight="1pt">
              <v:path arrowok="t"/>
            </v:shape>
            <v:shape id="_x0000_s1054" style="position:absolute;left:6011;top:2054;width:268;height:365" coordorigin="6011,2054" coordsize="268,365" path="m6011,2419r268,l6279,2054r-268,l6011,2419xe" filled="f" strokecolor="#363435" strokeweight="1pt">
              <v:path arrowok="t"/>
            </v:shape>
            <v:shape id="_x0000_s1053" style="position:absolute;left:6282;top:2054;width:268;height:365" coordorigin="6282,2054" coordsize="268,365" path="m6282,2419r268,l6550,2054r-268,l6282,2419xe" filled="f" strokecolor="#363435" strokeweight="1pt">
              <v:path arrowok="t"/>
            </v:shape>
            <w10:wrap anchorx="page"/>
          </v:group>
        </w:pict>
      </w:r>
      <w:r>
        <w:rPr>
          <w:noProof/>
        </w:rPr>
        <w:pict w14:anchorId="4D235649">
          <v:group id="_x0000_s1050" style="position:absolute;left:0;text-align:left;margin-left:355.7pt;margin-top:678.6pt;width:27.15pt;height:18.25pt;z-index:-251648000;mso-position-horizontal-relative:page;mso-position-vertical-relative:page" coordorigin="7114,13572" coordsize="543,365">
            <v:shape id="_x0000_s1051" style="position:absolute;left:7114;top:13572;width:543;height:365" coordorigin="7114,13572" coordsize="543,365" path="m7114,13937r543,l7657,13572r-543,l7114,13937x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5FB20463">
          <v:group id="_x0000_s1048" style="position:absolute;left:0;text-align:left;margin-left:362.9pt;margin-top:717.7pt;width:27.15pt;height:18.25pt;z-index:-251646976;mso-position-horizontal-relative:page;mso-position-vertical-relative:page" coordorigin="7258,14354" coordsize="543,365">
            <v:shape id="_x0000_s1049" style="position:absolute;left:7258;top:14354;width:543;height:365" coordorigin="7258,14354" coordsize="543,365" path="m7258,14719r543,l7801,14354r-543,l7258,14719x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4B5F29F3">
          <v:group id="_x0000_s1046" style="position:absolute;left:0;text-align:left;margin-left:129.6pt;margin-top:333.9pt;width:450pt;height:0;z-index:-251645952;mso-position-horizontal-relative:page" coordorigin="2592,6678" coordsize="9000,0">
            <v:shape id="_x0000_s1047" style="position:absolute;left:2592;top:6678;width:9000;height:0" coordorigin="2592,6678" coordsize="9000,0" path="m2592,6678r9000,e" filled="f" strokecolor="#363434" strokeweight=".48pt">
              <v:path arrowok="t"/>
            </v:shape>
            <w10:wrap anchorx="page"/>
          </v:group>
        </w:pict>
      </w:r>
      <w:r>
        <w:rPr>
          <w:noProof/>
        </w:rPr>
        <w:pict w14:anchorId="1CD91CE8">
          <v:group id="_x0000_s1044" style="position:absolute;left:0;text-align:left;margin-left:129.6pt;margin-top:489.8pt;width:180pt;height:0;z-index:-251644928;mso-position-horizontal-relative:page;mso-position-vertical-relative:page" coordorigin="2592,9796" coordsize="3600,0">
            <v:shape id="_x0000_s1045" style="position:absolute;left:2592;top:9796;width:3600;height:0" coordorigin="2592,9796" coordsize="3600,0" path="m2592,9796r36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5036AAA6">
          <v:group id="_x0000_s1042" style="position:absolute;left:0;text-align:left;margin-left:429.6pt;margin-top:489.8pt;width:150pt;height:0;z-index:-251643904;mso-position-horizontal-relative:page;mso-position-vertical-relative:page" coordorigin="8592,9796" coordsize="3000,0">
            <v:shape id="_x0000_s1043" style="position:absolute;left:8592;top:9796;width:3000;height:0" coordorigin="8592,9796" coordsize="3000,0" path="m8592,9796r30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5C3D8F40">
          <v:group id="_x0000_s1040" style="position:absolute;left:0;text-align:left;margin-left:195.6pt;margin-top:528.4pt;width:384pt;height:0;z-index:-251642880;mso-position-horizontal-relative:page;mso-position-vertical-relative:page" coordorigin="3912,10568" coordsize="7680,0">
            <v:shape id="_x0000_s1041" style="position:absolute;left:3912;top:10568;width:7680;height:0" coordorigin="3912,10568" coordsize="7680,0" path="m3912,10568r768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40AD6823">
          <v:group id="_x0000_s1038" style="position:absolute;left:0;text-align:left;margin-left:129.6pt;margin-top:551.2pt;width:450pt;height:0;z-index:-251641856;mso-position-horizontal-relative:page;mso-position-vertical-relative:page" coordorigin="2592,11024" coordsize="9000,0">
            <v:shape id="_x0000_s1039" style="position:absolute;left:2592;top:11024;width:9000;height:0" coordorigin="2592,11024" coordsize="9000,0" path="m2592,11024r90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5780D10B">
          <v:group id="_x0000_s1036" style="position:absolute;left:0;text-align:left;margin-left:129.6pt;margin-top:572.95pt;width:180pt;height:0;z-index:-251640832;mso-position-horizontal-relative:page;mso-position-vertical-relative:page" coordorigin="2592,11459" coordsize="3600,0">
            <v:shape id="_x0000_s1037" style="position:absolute;left:2592;top:11459;width:3600;height:0" coordorigin="2592,11459" coordsize="3600,0" path="m2592,11459r36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03E07408">
          <v:group id="_x0000_s1034" style="position:absolute;left:0;text-align:left;margin-left:429.6pt;margin-top:572.95pt;width:150pt;height:0;z-index:-251639808;mso-position-horizontal-relative:page;mso-position-vertical-relative:page" coordorigin="8592,11459" coordsize="3000,0">
            <v:shape id="_x0000_s1035" style="position:absolute;left:8592;top:11459;width:3000;height:0" coordorigin="8592,11459" coordsize="3000,0" path="m8592,11459r30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54D012FF">
          <v:group id="_x0000_s1032" style="position:absolute;left:0;text-align:left;margin-left:133.3pt;margin-top:612.45pt;width:150pt;height:0;z-index:-251638784;mso-position-horizontal-relative:page;mso-position-vertical-relative:page" coordorigin="2666,12249" coordsize="3000,0">
            <v:shape id="_x0000_s1033" style="position:absolute;left:2666;top:12249;width:3000;height:0" coordorigin="2666,12249" coordsize="3000,0" path="m2666,12249r3000,e" filled="f" strokecolor="#363434" strokeweight=".48pt">
              <v:path arrowok="t"/>
            </v:shape>
            <w10:wrap anchorx="page" anchory="page"/>
          </v:group>
        </w:pict>
      </w:r>
      <w:r>
        <w:rPr>
          <w:noProof/>
        </w:rPr>
        <w:pict w14:anchorId="4D75B467">
          <v:group id="_x0000_s1030" style="position:absolute;left:0;text-align:left;margin-left:405.6pt;margin-top:612.45pt;width:174pt;height:0;z-index:-251637760;mso-position-horizontal-relative:page;mso-position-vertical-relative:page" coordorigin="8112,12249" coordsize="3480,0">
            <v:shape id="_x0000_s1031" style="position:absolute;left:8112;top:12249;width:3480;height:0" coordorigin="8112,12249" coordsize="3480,0" path="m8112,12249r3480,e" filled="f" strokecolor="#363434" strokeweight=".48pt">
              <v:path arrowok="t"/>
            </v:shape>
            <w10:wrap anchorx="page" anchory="page"/>
          </v:group>
        </w:pict>
      </w:r>
      <w:proofErr w:type="gramStart"/>
      <w:r w:rsidR="00D751CA">
        <w:rPr>
          <w:b/>
          <w:i/>
          <w:color w:val="363435"/>
          <w:position w:val="1"/>
          <w:sz w:val="24"/>
          <w:szCs w:val="24"/>
        </w:rPr>
        <w:t>Application No.</w:t>
      </w:r>
      <w:proofErr w:type="gramEnd"/>
      <w:r w:rsidR="00D751CA">
        <w:rPr>
          <w:b/>
          <w:i/>
          <w:color w:val="363435"/>
          <w:position w:val="1"/>
          <w:sz w:val="24"/>
          <w:szCs w:val="24"/>
        </w:rPr>
        <w:t xml:space="preserve">                                         </w:t>
      </w:r>
      <w:r w:rsidR="00D751CA">
        <w:rPr>
          <w:b/>
          <w:i/>
          <w:color w:val="363435"/>
          <w:spacing w:val="39"/>
          <w:position w:val="1"/>
          <w:sz w:val="24"/>
          <w:szCs w:val="24"/>
        </w:rPr>
        <w:t xml:space="preserve"> </w:t>
      </w:r>
      <w:r w:rsidR="00D751CA">
        <w:rPr>
          <w:b/>
          <w:i/>
          <w:color w:val="363435"/>
          <w:position w:val="-1"/>
          <w:sz w:val="24"/>
          <w:szCs w:val="24"/>
        </w:rPr>
        <w:t>Academic</w:t>
      </w:r>
      <w:r w:rsidR="00D751CA">
        <w:rPr>
          <w:b/>
          <w:i/>
          <w:color w:val="363435"/>
          <w:spacing w:val="-4"/>
          <w:position w:val="-1"/>
          <w:sz w:val="24"/>
          <w:szCs w:val="24"/>
        </w:rPr>
        <w:t xml:space="preserve"> </w:t>
      </w:r>
      <w:r w:rsidR="00D751CA">
        <w:rPr>
          <w:b/>
          <w:i/>
          <w:color w:val="363435"/>
          <w:spacing w:val="-27"/>
          <w:position w:val="-1"/>
          <w:sz w:val="24"/>
          <w:szCs w:val="24"/>
        </w:rPr>
        <w:t>Y</w:t>
      </w:r>
      <w:r w:rsidR="00D751CA">
        <w:rPr>
          <w:b/>
          <w:i/>
          <w:color w:val="363435"/>
          <w:position w:val="-1"/>
          <w:sz w:val="24"/>
          <w:szCs w:val="24"/>
        </w:rPr>
        <w:t>ear</w:t>
      </w:r>
    </w:p>
    <w:p w14:paraId="1A61C369" w14:textId="77777777" w:rsidR="00CF76B8" w:rsidRDefault="00CF76B8">
      <w:pPr>
        <w:spacing w:line="200" w:lineRule="exact"/>
      </w:pPr>
    </w:p>
    <w:p w14:paraId="3392402D" w14:textId="77777777" w:rsidR="00CF76B8" w:rsidRDefault="00CF76B8">
      <w:pPr>
        <w:spacing w:line="200" w:lineRule="exact"/>
      </w:pPr>
    </w:p>
    <w:p w14:paraId="0CB4DE8F" w14:textId="77777777" w:rsidR="00CF76B8" w:rsidRDefault="00CF76B8">
      <w:pPr>
        <w:spacing w:line="200" w:lineRule="exact"/>
      </w:pPr>
    </w:p>
    <w:p w14:paraId="11CAD01F" w14:textId="77777777" w:rsidR="00CF76B8" w:rsidRDefault="00CF76B8">
      <w:pPr>
        <w:spacing w:line="200" w:lineRule="exact"/>
      </w:pPr>
    </w:p>
    <w:p w14:paraId="2C9EE345" w14:textId="77777777" w:rsidR="00CF76B8" w:rsidRDefault="00CF76B8">
      <w:pPr>
        <w:spacing w:line="200" w:lineRule="exact"/>
      </w:pPr>
    </w:p>
    <w:p w14:paraId="668195C5" w14:textId="77777777" w:rsidR="00CF76B8" w:rsidRDefault="00CF76B8">
      <w:pPr>
        <w:spacing w:line="200" w:lineRule="exact"/>
      </w:pPr>
    </w:p>
    <w:p w14:paraId="145BA041" w14:textId="77777777" w:rsidR="00CF76B8" w:rsidRDefault="00CF76B8">
      <w:pPr>
        <w:spacing w:line="200" w:lineRule="exact"/>
      </w:pPr>
    </w:p>
    <w:p w14:paraId="1A1F907E" w14:textId="77777777" w:rsidR="00CF76B8" w:rsidRDefault="00CF76B8">
      <w:pPr>
        <w:spacing w:line="200" w:lineRule="exact"/>
      </w:pPr>
    </w:p>
    <w:p w14:paraId="47F6F210" w14:textId="77777777" w:rsidR="00CF76B8" w:rsidRDefault="00CF76B8">
      <w:pPr>
        <w:spacing w:line="200" w:lineRule="exact"/>
      </w:pPr>
    </w:p>
    <w:p w14:paraId="67B123CE" w14:textId="77777777" w:rsidR="00CF76B8" w:rsidRDefault="00CF76B8">
      <w:pPr>
        <w:spacing w:line="200" w:lineRule="exact"/>
      </w:pPr>
    </w:p>
    <w:p w14:paraId="11B7876E" w14:textId="77777777" w:rsidR="00CF76B8" w:rsidRDefault="00CF76B8">
      <w:pPr>
        <w:spacing w:line="200" w:lineRule="exact"/>
      </w:pPr>
    </w:p>
    <w:p w14:paraId="48D34886" w14:textId="77777777" w:rsidR="00CF76B8" w:rsidRDefault="00CF76B8">
      <w:pPr>
        <w:spacing w:line="200" w:lineRule="exact"/>
      </w:pPr>
    </w:p>
    <w:p w14:paraId="6C92140B" w14:textId="77777777" w:rsidR="00CF76B8" w:rsidRDefault="00CF76B8">
      <w:pPr>
        <w:spacing w:line="200" w:lineRule="exact"/>
      </w:pPr>
    </w:p>
    <w:p w14:paraId="3B17E242" w14:textId="77777777" w:rsidR="00CF76B8" w:rsidRDefault="00CF76B8">
      <w:pPr>
        <w:spacing w:line="200" w:lineRule="exact"/>
      </w:pPr>
    </w:p>
    <w:p w14:paraId="1E4FC5FC" w14:textId="77777777" w:rsidR="00CF76B8" w:rsidRDefault="00CF76B8">
      <w:pPr>
        <w:spacing w:line="200" w:lineRule="exact"/>
      </w:pPr>
    </w:p>
    <w:p w14:paraId="756B1D60" w14:textId="77777777" w:rsidR="00CF76B8" w:rsidRDefault="00CF76B8">
      <w:pPr>
        <w:spacing w:line="200" w:lineRule="exact"/>
      </w:pPr>
    </w:p>
    <w:p w14:paraId="2952DAFF" w14:textId="77777777" w:rsidR="00CF76B8" w:rsidRDefault="00CF76B8">
      <w:pPr>
        <w:spacing w:line="200" w:lineRule="exact"/>
      </w:pPr>
    </w:p>
    <w:p w14:paraId="6AA82A7F" w14:textId="77777777" w:rsidR="00CF76B8" w:rsidRDefault="00CF76B8">
      <w:pPr>
        <w:spacing w:line="200" w:lineRule="exact"/>
      </w:pPr>
    </w:p>
    <w:p w14:paraId="50733D60" w14:textId="77777777" w:rsidR="00CF76B8" w:rsidRDefault="00CF76B8">
      <w:pPr>
        <w:spacing w:line="200" w:lineRule="exact"/>
      </w:pPr>
    </w:p>
    <w:p w14:paraId="700673A6" w14:textId="77777777" w:rsidR="00CF76B8" w:rsidRDefault="00CF76B8">
      <w:pPr>
        <w:spacing w:line="200" w:lineRule="exact"/>
      </w:pPr>
    </w:p>
    <w:p w14:paraId="428F9719" w14:textId="77777777" w:rsidR="00CF76B8" w:rsidRDefault="00CF76B8">
      <w:pPr>
        <w:spacing w:line="200" w:lineRule="exact"/>
      </w:pPr>
    </w:p>
    <w:p w14:paraId="19A47439" w14:textId="77777777" w:rsidR="00CF76B8" w:rsidRDefault="00CF76B8">
      <w:pPr>
        <w:spacing w:line="200" w:lineRule="exact"/>
      </w:pPr>
    </w:p>
    <w:p w14:paraId="550B75E3" w14:textId="77777777" w:rsidR="00CF76B8" w:rsidRDefault="00CF76B8">
      <w:pPr>
        <w:spacing w:line="200" w:lineRule="exact"/>
      </w:pPr>
    </w:p>
    <w:p w14:paraId="33B674BC" w14:textId="77777777" w:rsidR="00CF76B8" w:rsidRDefault="00CF76B8">
      <w:pPr>
        <w:spacing w:line="200" w:lineRule="exact"/>
      </w:pPr>
    </w:p>
    <w:p w14:paraId="79A92004" w14:textId="77777777" w:rsidR="00CF76B8" w:rsidRDefault="00CF76B8">
      <w:pPr>
        <w:spacing w:line="200" w:lineRule="exact"/>
      </w:pPr>
    </w:p>
    <w:p w14:paraId="683E43D8" w14:textId="77777777" w:rsidR="00CF76B8" w:rsidRDefault="00CF76B8">
      <w:pPr>
        <w:spacing w:line="200" w:lineRule="exact"/>
      </w:pPr>
    </w:p>
    <w:p w14:paraId="37BDA231" w14:textId="77777777" w:rsidR="00CF76B8" w:rsidRDefault="00CF76B8">
      <w:pPr>
        <w:spacing w:line="200" w:lineRule="exact"/>
      </w:pPr>
    </w:p>
    <w:p w14:paraId="0103FAC9" w14:textId="77777777" w:rsidR="00CF76B8" w:rsidRDefault="00CF76B8">
      <w:pPr>
        <w:spacing w:line="200" w:lineRule="exact"/>
      </w:pPr>
    </w:p>
    <w:p w14:paraId="10B8A15A" w14:textId="77777777" w:rsidR="00CF76B8" w:rsidRDefault="00CF76B8">
      <w:pPr>
        <w:spacing w:line="200" w:lineRule="exact"/>
      </w:pPr>
    </w:p>
    <w:p w14:paraId="1612B33F" w14:textId="77777777" w:rsidR="00CF76B8" w:rsidRDefault="00CF76B8">
      <w:pPr>
        <w:spacing w:line="200" w:lineRule="exact"/>
      </w:pPr>
    </w:p>
    <w:p w14:paraId="667323AE" w14:textId="77777777" w:rsidR="00CF76B8" w:rsidRDefault="00CF76B8">
      <w:pPr>
        <w:spacing w:line="200" w:lineRule="exact"/>
      </w:pPr>
    </w:p>
    <w:p w14:paraId="6A2CBDB6" w14:textId="77777777" w:rsidR="00CF76B8" w:rsidRDefault="00CF76B8">
      <w:pPr>
        <w:spacing w:line="200" w:lineRule="exact"/>
      </w:pPr>
    </w:p>
    <w:p w14:paraId="5176DC10" w14:textId="77777777" w:rsidR="00CF76B8" w:rsidRDefault="00CF76B8">
      <w:pPr>
        <w:spacing w:line="200" w:lineRule="exact"/>
      </w:pPr>
    </w:p>
    <w:p w14:paraId="57E52FB2" w14:textId="77777777" w:rsidR="00CF76B8" w:rsidRDefault="00CF76B8">
      <w:pPr>
        <w:spacing w:line="200" w:lineRule="exact"/>
      </w:pPr>
    </w:p>
    <w:p w14:paraId="0E63B05C" w14:textId="77777777" w:rsidR="00CF76B8" w:rsidRDefault="00CF76B8">
      <w:pPr>
        <w:spacing w:line="200" w:lineRule="exact"/>
      </w:pPr>
    </w:p>
    <w:p w14:paraId="21717418" w14:textId="77777777" w:rsidR="00CF76B8" w:rsidRDefault="00CF76B8">
      <w:pPr>
        <w:spacing w:line="200" w:lineRule="exact"/>
      </w:pPr>
    </w:p>
    <w:p w14:paraId="187F78D0" w14:textId="77777777" w:rsidR="00CF76B8" w:rsidRDefault="00CF76B8">
      <w:pPr>
        <w:spacing w:line="200" w:lineRule="exact"/>
      </w:pPr>
    </w:p>
    <w:p w14:paraId="6D4A90F6" w14:textId="77777777" w:rsidR="00CF76B8" w:rsidRDefault="00CF76B8">
      <w:pPr>
        <w:spacing w:line="200" w:lineRule="exact"/>
      </w:pPr>
    </w:p>
    <w:p w14:paraId="60A81F8E" w14:textId="77777777" w:rsidR="00CF76B8" w:rsidRDefault="00CF76B8">
      <w:pPr>
        <w:spacing w:line="200" w:lineRule="exact"/>
      </w:pPr>
    </w:p>
    <w:p w14:paraId="2CCF83E5" w14:textId="77777777" w:rsidR="00CF76B8" w:rsidRDefault="00CF76B8">
      <w:pPr>
        <w:spacing w:line="200" w:lineRule="exact"/>
      </w:pPr>
    </w:p>
    <w:p w14:paraId="3003C4F4" w14:textId="77777777" w:rsidR="00CF76B8" w:rsidRDefault="00CF76B8">
      <w:pPr>
        <w:spacing w:line="200" w:lineRule="exact"/>
      </w:pPr>
    </w:p>
    <w:p w14:paraId="1BA79989" w14:textId="77777777" w:rsidR="00CF76B8" w:rsidRDefault="00CF76B8">
      <w:pPr>
        <w:spacing w:line="200" w:lineRule="exact"/>
      </w:pPr>
    </w:p>
    <w:p w14:paraId="07B9EEE5" w14:textId="77777777" w:rsidR="00CF76B8" w:rsidRDefault="00CF76B8">
      <w:pPr>
        <w:spacing w:line="200" w:lineRule="exact"/>
      </w:pPr>
    </w:p>
    <w:p w14:paraId="030E7DAB" w14:textId="77777777" w:rsidR="00CF76B8" w:rsidRDefault="00CF76B8">
      <w:pPr>
        <w:spacing w:line="200" w:lineRule="exact"/>
      </w:pPr>
    </w:p>
    <w:p w14:paraId="5DF7BE9E" w14:textId="77777777" w:rsidR="00CF76B8" w:rsidRDefault="00CF76B8">
      <w:pPr>
        <w:spacing w:line="200" w:lineRule="exact"/>
      </w:pPr>
    </w:p>
    <w:p w14:paraId="0458A7C5" w14:textId="77777777" w:rsidR="00CF76B8" w:rsidRDefault="00CF76B8">
      <w:pPr>
        <w:spacing w:line="200" w:lineRule="exact"/>
      </w:pPr>
    </w:p>
    <w:p w14:paraId="5828D80D" w14:textId="77777777" w:rsidR="00CF76B8" w:rsidRDefault="00CF76B8">
      <w:pPr>
        <w:spacing w:line="200" w:lineRule="exact"/>
      </w:pPr>
    </w:p>
    <w:p w14:paraId="31F5605C" w14:textId="77777777" w:rsidR="00CF76B8" w:rsidRDefault="00CF76B8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4080"/>
        <w:gridCol w:w="2745"/>
      </w:tblGrid>
      <w:tr w:rsidR="00CF76B8" w14:paraId="0D3F5629" w14:textId="77777777">
        <w:trPr>
          <w:trHeight w:hRule="exact" w:val="326"/>
        </w:trPr>
        <w:tc>
          <w:tcPr>
            <w:tcW w:w="40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D7E8A02" w14:textId="77777777" w:rsidR="00CF76B8" w:rsidRDefault="00CF76B8"/>
        </w:tc>
        <w:tc>
          <w:tcPr>
            <w:tcW w:w="4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A81275F" w14:textId="77777777" w:rsidR="00CF76B8" w:rsidRDefault="00CF76B8"/>
        </w:tc>
        <w:tc>
          <w:tcPr>
            <w:tcW w:w="27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7D04DA3" w14:textId="77777777" w:rsidR="00CF76B8" w:rsidRDefault="00CF76B8"/>
        </w:tc>
      </w:tr>
      <w:tr w:rsidR="00CF76B8" w14:paraId="666E0A62" w14:textId="77777777">
        <w:trPr>
          <w:trHeight w:hRule="exact" w:val="326"/>
        </w:trPr>
        <w:tc>
          <w:tcPr>
            <w:tcW w:w="40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1D924C1" w14:textId="77777777" w:rsidR="00CF76B8" w:rsidRDefault="00CF76B8"/>
        </w:tc>
        <w:tc>
          <w:tcPr>
            <w:tcW w:w="4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263F35B" w14:textId="77777777" w:rsidR="00CF76B8" w:rsidRDefault="00CF76B8"/>
        </w:tc>
        <w:tc>
          <w:tcPr>
            <w:tcW w:w="27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F7BAB79" w14:textId="77777777" w:rsidR="00CF76B8" w:rsidRDefault="00CF76B8"/>
        </w:tc>
      </w:tr>
    </w:tbl>
    <w:p w14:paraId="2691521B" w14:textId="77777777" w:rsidR="00CF76B8" w:rsidRDefault="00CF76B8">
      <w:pPr>
        <w:spacing w:line="200" w:lineRule="exact"/>
      </w:pPr>
    </w:p>
    <w:p w14:paraId="30079CFE" w14:textId="77777777" w:rsidR="00CF76B8" w:rsidRDefault="00CF76B8">
      <w:pPr>
        <w:spacing w:line="200" w:lineRule="exact"/>
      </w:pPr>
    </w:p>
    <w:p w14:paraId="2F1E852E" w14:textId="77777777" w:rsidR="00CF76B8" w:rsidRDefault="00CF76B8">
      <w:pPr>
        <w:spacing w:line="200" w:lineRule="exact"/>
      </w:pPr>
    </w:p>
    <w:p w14:paraId="40E8056F" w14:textId="77777777" w:rsidR="00CF76B8" w:rsidRDefault="00CF76B8">
      <w:pPr>
        <w:spacing w:line="200" w:lineRule="exact"/>
      </w:pPr>
    </w:p>
    <w:p w14:paraId="2025575B" w14:textId="77777777" w:rsidR="00CF76B8" w:rsidRDefault="00CF76B8">
      <w:pPr>
        <w:spacing w:line="200" w:lineRule="exact"/>
      </w:pPr>
    </w:p>
    <w:p w14:paraId="53950457" w14:textId="77777777" w:rsidR="00CF76B8" w:rsidRDefault="00CF76B8">
      <w:pPr>
        <w:spacing w:line="200" w:lineRule="exact"/>
      </w:pPr>
    </w:p>
    <w:p w14:paraId="16D465FC" w14:textId="77777777" w:rsidR="00CF76B8" w:rsidRDefault="00CF76B8">
      <w:pPr>
        <w:spacing w:line="200" w:lineRule="exact"/>
      </w:pPr>
    </w:p>
    <w:p w14:paraId="6D5928FF" w14:textId="77777777" w:rsidR="00CF76B8" w:rsidRDefault="00CF76B8">
      <w:pPr>
        <w:spacing w:line="200" w:lineRule="exact"/>
      </w:pPr>
    </w:p>
    <w:p w14:paraId="10869E2C" w14:textId="77777777" w:rsidR="00CF76B8" w:rsidRDefault="00CF76B8">
      <w:pPr>
        <w:spacing w:before="11" w:line="240" w:lineRule="exact"/>
        <w:rPr>
          <w:sz w:val="24"/>
          <w:szCs w:val="24"/>
        </w:rPr>
      </w:pPr>
    </w:p>
    <w:p w14:paraId="176EC83E" w14:textId="50F9C737" w:rsidR="00CF76B8" w:rsidRDefault="00BE23CE">
      <w:pPr>
        <w:spacing w:before="29"/>
        <w:ind w:left="5582" w:right="5602"/>
        <w:jc w:val="center"/>
        <w:rPr>
          <w:sz w:val="24"/>
          <w:szCs w:val="24"/>
        </w:rPr>
        <w:sectPr w:rsidR="00CF76B8" w:rsidSect="001B13B6">
          <w:pgSz w:w="12240" w:h="15840"/>
          <w:pgMar w:top="320" w:right="360" w:bottom="0" w:left="380" w:header="720" w:footer="720" w:gutter="0"/>
          <w:cols w:space="720"/>
        </w:sectPr>
      </w:pPr>
      <w:r>
        <w:rPr>
          <w:noProof/>
        </w:rPr>
        <w:pict w14:anchorId="37969F3F">
          <v:shape id="_x0000_s1029" type="#_x0000_t202" style="position:absolute;left:0;text-align:left;margin-left:24pt;margin-top:169.2pt;width:565.5pt;height:607.2pt;z-index:-2516367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6"/>
                    <w:gridCol w:w="1348"/>
                    <w:gridCol w:w="4976"/>
                  </w:tblGrid>
                  <w:tr w:rsidR="00CF76B8" w14:paraId="4EC9C84F" w14:textId="77777777">
                    <w:trPr>
                      <w:trHeight w:hRule="exact" w:val="11808"/>
                    </w:trPr>
                    <w:tc>
                      <w:tcPr>
                        <w:tcW w:w="11280" w:type="dxa"/>
                        <w:gridSpan w:val="3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14:paraId="1D3FF39B" w14:textId="77777777" w:rsidR="00CF76B8" w:rsidRDefault="00CF76B8">
                        <w:pPr>
                          <w:spacing w:line="200" w:lineRule="exact"/>
                        </w:pPr>
                      </w:p>
                      <w:p w14:paraId="397136CF" w14:textId="77777777" w:rsidR="00CF76B8" w:rsidRDefault="00CF76B8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47507133" w14:textId="77777777" w:rsidR="00CF76B8" w:rsidRDefault="00D751CA">
                        <w:pPr>
                          <w:tabs>
                            <w:tab w:val="left" w:pos="11020"/>
                          </w:tabs>
                          <w:spacing w:line="320" w:lineRule="exact"/>
                          <w:ind w:left="238"/>
                          <w:rPr>
                            <w:rFonts w:ascii="Minion Pro" w:eastAsia="Minion Pro" w:hAnsi="Minion Pro" w:cs="Minion Pro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63435"/>
                            <w:spacing w:val="8"/>
                            <w:position w:val="4"/>
                            <w:sz w:val="24"/>
                            <w:szCs w:val="24"/>
                          </w:rPr>
                          <w:t>NAM</w:t>
                        </w:r>
                        <w:r>
                          <w:rPr>
                            <w:b/>
                            <w:color w:val="363435"/>
                            <w:position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color w:val="363435"/>
                            <w:spacing w:val="9"/>
                            <w:position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8"/>
                            <w:position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color w:val="363435"/>
                            <w:position w:val="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color w:val="363435"/>
                            <w:spacing w:val="-5"/>
                            <w:position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8"/>
                            <w:position w:val="4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b/>
                            <w:color w:val="363435"/>
                            <w:position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color w:val="363435"/>
                            <w:spacing w:val="8"/>
                            <w:position w:val="4"/>
                            <w:sz w:val="24"/>
                            <w:szCs w:val="24"/>
                          </w:rPr>
                          <w:t xml:space="preserve"> STUDEN</w:t>
                        </w:r>
                        <w:r>
                          <w:rPr>
                            <w:b/>
                            <w:color w:val="363435"/>
                            <w:position w:val="4"/>
                            <w:sz w:val="24"/>
                            <w:szCs w:val="24"/>
                          </w:rPr>
                          <w:t xml:space="preserve">T   </w:t>
                        </w:r>
                        <w:r>
                          <w:rPr>
                            <w:b/>
                            <w:color w:val="363435"/>
                            <w:spacing w:val="6"/>
                            <w:position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inion Pro" w:eastAsia="Minion Pro" w:hAnsi="Minion Pro" w:cs="Minion Pro"/>
                            <w:color w:val="363435"/>
                            <w:position w:val="-2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Minion Pro" w:eastAsia="Minion Pro" w:hAnsi="Minion Pro" w:cs="Minion Pro"/>
                            <w:color w:val="363435"/>
                            <w:position w:val="-2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rFonts w:ascii="Minion Pro" w:eastAsia="Minion Pro" w:hAnsi="Minion Pro" w:cs="Minion Pro"/>
                            <w:color w:val="363435"/>
                            <w:position w:val="-2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</w:p>
                      <w:p w14:paraId="74138EBC" w14:textId="77777777" w:rsidR="00CF76B8" w:rsidRDefault="00D751CA">
                        <w:pPr>
                          <w:spacing w:line="200" w:lineRule="exact"/>
                          <w:ind w:left="9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363435"/>
                            <w:position w:val="1"/>
                            <w:sz w:val="24"/>
                            <w:szCs w:val="24"/>
                          </w:rPr>
                          <w:t>(In Block Letters)</w:t>
                        </w:r>
                      </w:p>
                      <w:p w14:paraId="2D57C101" w14:textId="77777777" w:rsidR="00CF76B8" w:rsidRDefault="00CF76B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A93FCD6" w14:textId="77777777" w:rsidR="00CF76B8" w:rsidRDefault="00CF76B8">
                        <w:pPr>
                          <w:spacing w:line="200" w:lineRule="exact"/>
                        </w:pPr>
                      </w:p>
                      <w:p w14:paraId="3A575D6F" w14:textId="77777777" w:rsidR="00CF76B8" w:rsidRDefault="00D751CA">
                        <w:pPr>
                          <w:spacing w:line="160" w:lineRule="exact"/>
                          <w:ind w:right="572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363435"/>
                            <w:position w:val="-4"/>
                            <w:sz w:val="18"/>
                            <w:szCs w:val="18"/>
                          </w:rPr>
                          <w:t>Affix</w:t>
                        </w:r>
                        <w:r>
                          <w:rPr>
                            <w:i/>
                            <w:color w:val="363435"/>
                            <w:spacing w:val="-3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63435"/>
                            <w:position w:val="-4"/>
                            <w:sz w:val="18"/>
                            <w:szCs w:val="18"/>
                          </w:rPr>
                          <w:t>your your</w:t>
                        </w:r>
                      </w:p>
                      <w:p w14:paraId="44A82DEF" w14:textId="77777777" w:rsidR="00CF76B8" w:rsidRDefault="00D751CA">
                        <w:pPr>
                          <w:spacing w:line="260" w:lineRule="exact"/>
                          <w:ind w:left="2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363435"/>
                            <w:position w:val="6"/>
                            <w:sz w:val="24"/>
                            <w:szCs w:val="24"/>
                          </w:rPr>
                          <w:t xml:space="preserve">Date of Birth:    </w:t>
                        </w:r>
                        <w:r>
                          <w:rPr>
                            <w:b/>
                            <w:color w:val="363435"/>
                            <w:spacing w:val="36"/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position w:val="6"/>
                            <w:sz w:val="24"/>
                            <w:szCs w:val="24"/>
                          </w:rPr>
                          <w:t xml:space="preserve">DD            </w:t>
                        </w:r>
                        <w:r>
                          <w:rPr>
                            <w:b/>
                            <w:color w:val="363435"/>
                            <w:spacing w:val="13"/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position w:val="6"/>
                            <w:sz w:val="24"/>
                            <w:szCs w:val="24"/>
                          </w:rPr>
                          <w:t xml:space="preserve">MM             </w:t>
                        </w:r>
                        <w:r>
                          <w:rPr>
                            <w:b/>
                            <w:color w:val="363435"/>
                            <w:spacing w:val="15"/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-27"/>
                            <w:position w:val="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color w:val="363435"/>
                            <w:position w:val="6"/>
                            <w:sz w:val="24"/>
                            <w:szCs w:val="24"/>
                          </w:rPr>
                          <w:t xml:space="preserve">ear                                                                              </w:t>
                        </w:r>
                        <w:r>
                          <w:rPr>
                            <w:b/>
                            <w:color w:val="363435"/>
                            <w:spacing w:val="13"/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363435"/>
                            <w:position w:val="-1"/>
                            <w:sz w:val="18"/>
                            <w:szCs w:val="18"/>
                          </w:rPr>
                          <w:t>passport size</w:t>
                        </w:r>
                      </w:p>
                      <w:p w14:paraId="02F71606" w14:textId="77777777" w:rsidR="00CF76B8" w:rsidRDefault="00D751CA">
                        <w:pPr>
                          <w:spacing w:before="5" w:line="250" w:lineRule="auto"/>
                          <w:ind w:left="9708" w:right="6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363435"/>
                            <w:sz w:val="18"/>
                            <w:szCs w:val="18"/>
                          </w:rPr>
                          <w:t>photograph he</w:t>
                        </w:r>
                        <w:r>
                          <w:rPr>
                            <w:i/>
                            <w:color w:val="363435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/>
                            <w:color w:val="363435"/>
                            <w:sz w:val="18"/>
                            <w:szCs w:val="18"/>
                          </w:rPr>
                          <w:t>e</w:t>
                        </w:r>
                      </w:p>
                      <w:p w14:paraId="5C14A2BE" w14:textId="77777777" w:rsidR="00CF76B8" w:rsidRDefault="00D751CA">
                        <w:pPr>
                          <w:tabs>
                            <w:tab w:val="left" w:pos="4720"/>
                          </w:tabs>
                          <w:spacing w:line="220" w:lineRule="exact"/>
                          <w:ind w:left="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Age:</w:t>
                        </w:r>
                        <w:r>
                          <w:rPr>
                            <w:b/>
                            <w:color w:val="363435"/>
                            <w:spacing w:val="2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  <w:u w:val="single" w:color="363434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color w:val="363435"/>
                            <w:spacing w:val="-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-27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 xml:space="preserve">ears       </w:t>
                        </w:r>
                        <w:r>
                          <w:rPr>
                            <w:b/>
                            <w:color w:val="363435"/>
                            <w:spacing w:val="-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 xml:space="preserve">Class: </w:t>
                        </w: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position w:val="1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</w:p>
                      <w:p w14:paraId="1EB44691" w14:textId="77777777" w:rsidR="00CF76B8" w:rsidRDefault="00CF76B8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503F69B" w14:textId="77777777" w:rsidR="00CF76B8" w:rsidRDefault="00D751CA">
                        <w:pPr>
                          <w:tabs>
                            <w:tab w:val="left" w:pos="11080"/>
                          </w:tabs>
                          <w:spacing w:line="720" w:lineRule="atLeast"/>
                          <w:ind w:left="233" w:right="127" w:firstLine="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Birth Place        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                                                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color w:val="363435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State                      </w:t>
                        </w:r>
                        <w:r>
                          <w:rPr>
                            <w:color w:val="363435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Nationality           </w:t>
                        </w:r>
                        <w:r>
                          <w:rPr>
                            <w:color w:val="363435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                                                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Religion                 </w:t>
                        </w:r>
                        <w:r>
                          <w:rPr>
                            <w:color w:val="363435"/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</w:p>
                      <w:p w14:paraId="04184831" w14:textId="77777777" w:rsidR="00CF76B8" w:rsidRDefault="00CF76B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29635E6" w14:textId="77777777" w:rsidR="00CF76B8" w:rsidRDefault="00CF76B8">
                        <w:pPr>
                          <w:spacing w:line="200" w:lineRule="exact"/>
                        </w:pPr>
                      </w:p>
                      <w:p w14:paraId="479E97F0" w14:textId="77777777" w:rsidR="00CF76B8" w:rsidRDefault="00D751CA">
                        <w:pPr>
                          <w:tabs>
                            <w:tab w:val="left" w:pos="11080"/>
                          </w:tabs>
                          <w:spacing w:line="776" w:lineRule="auto"/>
                          <w:ind w:left="233" w:righ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Mother</w:t>
                        </w:r>
                        <w:r>
                          <w:rPr>
                            <w:color w:val="363435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ongue    </w:t>
                        </w:r>
                        <w:r>
                          <w:rPr>
                            <w:color w:val="363435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                                                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Blood Group         </w:t>
                        </w:r>
                        <w:r>
                          <w:rPr>
                            <w:color w:val="363435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Residential</w:t>
                        </w:r>
                        <w:r>
                          <w:rPr>
                            <w:color w:val="363435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Address                  </w:t>
                        </w:r>
                        <w:r>
                          <w:rPr>
                            <w:color w:val="363435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</w:p>
                      <w:p w14:paraId="2A37B4CB" w14:textId="77777777" w:rsidR="00CF76B8" w:rsidRDefault="00D751CA">
                        <w:pPr>
                          <w:spacing w:before="21" w:line="671" w:lineRule="auto"/>
                          <w:ind w:left="233" w:right="3187" w:firstLine="584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Pin Code               </w:t>
                        </w:r>
                        <w:r>
                          <w:rPr>
                            <w:color w:val="363435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: Correspondence</w:t>
                        </w:r>
                        <w:r>
                          <w:rPr>
                            <w:color w:val="363435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Address         </w:t>
                        </w:r>
                        <w:r>
                          <w:rPr>
                            <w:color w:val="363435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:</w:t>
                        </w:r>
                      </w:p>
                      <w:p w14:paraId="361FAB16" w14:textId="77777777" w:rsidR="00CF76B8" w:rsidRDefault="00CF76B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7F32E93" w14:textId="77777777" w:rsidR="00CF76B8" w:rsidRDefault="00D751CA">
                        <w:pPr>
                          <w:ind w:left="607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Pin Code               </w:t>
                        </w:r>
                        <w:r>
                          <w:rPr>
                            <w:color w:val="363435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:</w:t>
                        </w:r>
                      </w:p>
                      <w:p w14:paraId="474EB776" w14:textId="77777777" w:rsidR="00CF76B8" w:rsidRDefault="00CF76B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1E0FFA9" w14:textId="77777777" w:rsidR="00CF76B8" w:rsidRDefault="00CF76B8">
                        <w:pPr>
                          <w:spacing w:line="200" w:lineRule="exact"/>
                        </w:pPr>
                      </w:p>
                      <w:p w14:paraId="1FBCCF69" w14:textId="77777777" w:rsidR="00CF76B8" w:rsidRDefault="00CF76B8">
                        <w:pPr>
                          <w:spacing w:line="200" w:lineRule="exact"/>
                        </w:pPr>
                      </w:p>
                      <w:p w14:paraId="296DC0E5" w14:textId="77777777" w:rsidR="00CF76B8" w:rsidRDefault="00D751CA">
                        <w:pPr>
                          <w:ind w:left="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Mobile No.          </w:t>
                        </w:r>
                        <w:r>
                          <w:rPr>
                            <w:color w:val="363435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:                                                              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E-mail           </w:t>
                        </w:r>
                        <w:r>
                          <w:rPr>
                            <w:color w:val="363435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:</w:t>
                        </w:r>
                      </w:p>
                      <w:p w14:paraId="728DCB2F" w14:textId="77777777" w:rsidR="00CF76B8" w:rsidRDefault="00CF76B8">
                        <w:pPr>
                          <w:spacing w:line="200" w:lineRule="exact"/>
                        </w:pPr>
                      </w:p>
                      <w:p w14:paraId="44B8BA8B" w14:textId="77777777" w:rsidR="00CF76B8" w:rsidRDefault="00CF76B8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DD932B2" w14:textId="77777777" w:rsidR="00CF76B8" w:rsidRDefault="00D751CA">
                        <w:pPr>
                          <w:ind w:left="388" w:right="9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Eme</w:t>
                        </w:r>
                        <w:r>
                          <w:rPr>
                            <w:color w:val="363435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gency Contact No. (Res/Mobile)       </w:t>
                        </w:r>
                        <w:r>
                          <w:rPr>
                            <w:color w:val="363435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Name of the Person to be contacted                 </w:t>
                        </w:r>
                        <w:r>
                          <w:rPr>
                            <w:color w:val="363435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Relationship</w:t>
                        </w:r>
                      </w:p>
                      <w:p w14:paraId="107ACC74" w14:textId="77777777" w:rsidR="00CF76B8" w:rsidRDefault="00CF76B8">
                        <w:pPr>
                          <w:spacing w:line="200" w:lineRule="exact"/>
                        </w:pPr>
                      </w:p>
                      <w:p w14:paraId="5202464C" w14:textId="77777777" w:rsidR="00CF76B8" w:rsidRDefault="00CF76B8">
                        <w:pPr>
                          <w:spacing w:line="200" w:lineRule="exact"/>
                        </w:pPr>
                      </w:p>
                      <w:p w14:paraId="3C4FA860" w14:textId="77777777" w:rsidR="00CF76B8" w:rsidRDefault="00CF76B8">
                        <w:pPr>
                          <w:spacing w:before="19" w:line="200" w:lineRule="exact"/>
                        </w:pPr>
                      </w:p>
                      <w:p w14:paraId="56FB51C0" w14:textId="77777777" w:rsidR="00CF76B8" w:rsidRDefault="00D751CA">
                        <w:pPr>
                          <w:ind w:left="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Whether the candidate had stayed in any hostel before: 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-27"/>
                            <w:position w:val="-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color w:val="363435"/>
                            <w:position w:val="-4"/>
                            <w:sz w:val="24"/>
                            <w:szCs w:val="24"/>
                          </w:rPr>
                          <w:t>es/No</w:t>
                        </w:r>
                      </w:p>
                      <w:p w14:paraId="027C1BA7" w14:textId="77777777" w:rsidR="00CF76B8" w:rsidRDefault="00CF76B8">
                        <w:pPr>
                          <w:spacing w:line="200" w:lineRule="exact"/>
                        </w:pPr>
                      </w:p>
                      <w:p w14:paraId="6E3D9488" w14:textId="77777777" w:rsidR="00CF76B8" w:rsidRDefault="00CF76B8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4B780E75" w14:textId="77777777" w:rsidR="00CF76B8" w:rsidRDefault="00D751CA">
                        <w:pPr>
                          <w:ind w:left="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>Whether the candidate has any medical historyof ailments:</w:t>
                        </w:r>
                        <w:r>
                          <w:rPr>
                            <w:color w:val="363435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63435"/>
                            <w:spacing w:val="-27"/>
                            <w:position w:val="-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color w:val="363435"/>
                            <w:position w:val="-4"/>
                            <w:sz w:val="24"/>
                            <w:szCs w:val="24"/>
                          </w:rPr>
                          <w:t>es/No</w:t>
                        </w:r>
                      </w:p>
                      <w:p w14:paraId="57CF8262" w14:textId="77777777" w:rsidR="00CF76B8" w:rsidRDefault="00D751CA">
                        <w:pPr>
                          <w:tabs>
                            <w:tab w:val="left" w:pos="11080"/>
                          </w:tabs>
                          <w:spacing w:before="75"/>
                          <w:ind w:left="2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(If yes, please state </w:t>
                        </w:r>
                        <w:r>
                          <w:rPr>
                            <w:color w:val="363435"/>
                            <w:w w:val="98"/>
                            <w:sz w:val="24"/>
                            <w:szCs w:val="24"/>
                          </w:rPr>
                          <w:t>briefly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and attach medical </w:t>
                        </w:r>
                        <w:r>
                          <w:rPr>
                            <w:color w:val="363435"/>
                            <w:w w:val="99"/>
                            <w:sz w:val="24"/>
                            <w:szCs w:val="24"/>
                          </w:rPr>
                          <w:t>certificates)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225"/>
                            <w:sz w:val="24"/>
                            <w:szCs w:val="24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24"/>
                            <w:szCs w:val="24"/>
                            <w:u w:val="single" w:color="363434"/>
                          </w:rPr>
                          <w:tab/>
                        </w:r>
                      </w:p>
                    </w:tc>
                  </w:tr>
                  <w:tr w:rsidR="00CF76B8" w14:paraId="0E2603F1" w14:textId="77777777">
                    <w:trPr>
                      <w:trHeight w:hRule="exact" w:val="148"/>
                    </w:trPr>
                    <w:tc>
                      <w:tcPr>
                        <w:tcW w:w="4956" w:type="dxa"/>
                        <w:tcBorders>
                          <w:top w:val="nil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14:paraId="2E166F51" w14:textId="77777777" w:rsidR="00CF76B8" w:rsidRDefault="00CF76B8"/>
                    </w:tc>
                    <w:tc>
                      <w:tcPr>
                        <w:tcW w:w="1348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14:paraId="2DB9507E" w14:textId="77777777" w:rsidR="00CF76B8" w:rsidRDefault="00CF76B8"/>
                    </w:tc>
                    <w:tc>
                      <w:tcPr>
                        <w:tcW w:w="4976" w:type="dxa"/>
                        <w:tcBorders>
                          <w:top w:val="nil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14:paraId="3951B1FD" w14:textId="77777777" w:rsidR="00CF76B8" w:rsidRDefault="00CF76B8"/>
                    </w:tc>
                  </w:tr>
                  <w:tr w:rsidR="00CF76B8" w14:paraId="08B55F5A" w14:textId="77777777">
                    <w:trPr>
                      <w:trHeight w:hRule="exact" w:val="168"/>
                    </w:trPr>
                    <w:tc>
                      <w:tcPr>
                        <w:tcW w:w="4956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14:paraId="6371DD89" w14:textId="77777777" w:rsidR="00CF76B8" w:rsidRDefault="00CF76B8"/>
                    </w:tc>
                    <w:tc>
                      <w:tcPr>
                        <w:tcW w:w="1348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14:paraId="224CB853" w14:textId="77777777" w:rsidR="00CF76B8" w:rsidRDefault="00CF76B8"/>
                    </w:tc>
                    <w:tc>
                      <w:tcPr>
                        <w:tcW w:w="4976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14:paraId="7447FCAD" w14:textId="77777777" w:rsidR="00CF76B8" w:rsidRDefault="00CF76B8"/>
                    </w:tc>
                  </w:tr>
                </w:tbl>
                <w:p w14:paraId="3117C5C1" w14:textId="77777777" w:rsidR="00CF76B8" w:rsidRDefault="00CF76B8"/>
              </w:txbxContent>
            </v:textbox>
            <w10:wrap anchorx="page" anchory="page"/>
          </v:shape>
        </w:pict>
      </w:r>
    </w:p>
    <w:p w14:paraId="1004A63A" w14:textId="77777777" w:rsidR="00CF76B8" w:rsidRDefault="00D751CA">
      <w:pPr>
        <w:spacing w:before="57" w:line="400" w:lineRule="exact"/>
        <w:ind w:left="2579"/>
        <w:rPr>
          <w:sz w:val="36"/>
          <w:szCs w:val="36"/>
        </w:rPr>
      </w:pPr>
      <w:r>
        <w:rPr>
          <w:color w:val="363435"/>
          <w:spacing w:val="13"/>
          <w:position w:val="-1"/>
          <w:sz w:val="36"/>
          <w:szCs w:val="36"/>
        </w:rPr>
        <w:lastRenderedPageBreak/>
        <w:t>DECLAR</w:t>
      </w:r>
      <w:r>
        <w:rPr>
          <w:color w:val="363435"/>
          <w:spacing w:val="-27"/>
          <w:position w:val="-1"/>
          <w:sz w:val="36"/>
          <w:szCs w:val="36"/>
        </w:rPr>
        <w:t>A</w:t>
      </w:r>
      <w:r>
        <w:rPr>
          <w:color w:val="363435"/>
          <w:spacing w:val="13"/>
          <w:position w:val="-1"/>
          <w:sz w:val="36"/>
          <w:szCs w:val="36"/>
        </w:rPr>
        <w:t>TIO</w:t>
      </w:r>
      <w:r>
        <w:rPr>
          <w:color w:val="363435"/>
          <w:position w:val="-1"/>
          <w:sz w:val="36"/>
          <w:szCs w:val="36"/>
        </w:rPr>
        <w:t>N</w:t>
      </w:r>
      <w:r>
        <w:rPr>
          <w:color w:val="363435"/>
          <w:spacing w:val="13"/>
          <w:position w:val="-1"/>
          <w:sz w:val="36"/>
          <w:szCs w:val="36"/>
        </w:rPr>
        <w:t xml:space="preserve"> B</w:t>
      </w:r>
      <w:r>
        <w:rPr>
          <w:color w:val="363435"/>
          <w:position w:val="-1"/>
          <w:sz w:val="36"/>
          <w:szCs w:val="36"/>
        </w:rPr>
        <w:t>Y</w:t>
      </w:r>
      <w:r>
        <w:rPr>
          <w:color w:val="363435"/>
          <w:spacing w:val="-7"/>
          <w:position w:val="-1"/>
          <w:sz w:val="36"/>
          <w:szCs w:val="36"/>
        </w:rPr>
        <w:t xml:space="preserve"> </w:t>
      </w:r>
      <w:r>
        <w:rPr>
          <w:color w:val="363435"/>
          <w:spacing w:val="13"/>
          <w:position w:val="-1"/>
          <w:sz w:val="36"/>
          <w:szCs w:val="36"/>
        </w:rPr>
        <w:t>TH</w:t>
      </w:r>
      <w:r>
        <w:rPr>
          <w:color w:val="363435"/>
          <w:position w:val="-1"/>
          <w:sz w:val="36"/>
          <w:szCs w:val="36"/>
        </w:rPr>
        <w:t>E</w:t>
      </w:r>
      <w:r>
        <w:rPr>
          <w:color w:val="363435"/>
          <w:spacing w:val="13"/>
          <w:position w:val="-1"/>
          <w:sz w:val="36"/>
          <w:szCs w:val="36"/>
        </w:rPr>
        <w:t xml:space="preserve"> STUDENT</w:t>
      </w:r>
    </w:p>
    <w:p w14:paraId="1D69BF49" w14:textId="77777777" w:rsidR="00CF76B8" w:rsidRDefault="00CF76B8">
      <w:pPr>
        <w:spacing w:before="1" w:line="180" w:lineRule="exact"/>
        <w:rPr>
          <w:sz w:val="18"/>
          <w:szCs w:val="18"/>
        </w:rPr>
      </w:pPr>
    </w:p>
    <w:p w14:paraId="7CDC208B" w14:textId="77777777" w:rsidR="00CF76B8" w:rsidRDefault="00D751CA">
      <w:pPr>
        <w:spacing w:before="61" w:line="240" w:lineRule="exact"/>
        <w:ind w:left="105" w:right="64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01.</w:t>
      </w:r>
      <w:r>
        <w:rPr>
          <w:color w:val="363435"/>
          <w:spacing w:val="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I </w:t>
      </w:r>
      <w:r>
        <w:rPr>
          <w:color w:val="363435"/>
          <w:sz w:val="24"/>
          <w:szCs w:val="24"/>
          <w:u w:val="single" w:color="363434"/>
        </w:rPr>
        <w:t xml:space="preserve">                                                                                                </w:t>
      </w:r>
      <w:r>
        <w:rPr>
          <w:color w:val="363435"/>
          <w:spacing w:val="-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,</w:t>
      </w:r>
      <w:proofErr w:type="gramEnd"/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read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rules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regulations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ad- mission into accommodation facilities of Safe Sta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 Hostel.</w:t>
      </w:r>
    </w:p>
    <w:p w14:paraId="23D96A36" w14:textId="4838125A" w:rsidR="00CF76B8" w:rsidRDefault="00D751CA">
      <w:pPr>
        <w:spacing w:line="240" w:lineRule="exact"/>
        <w:ind w:left="105" w:right="64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02. I agree to speak at any cause only </w:t>
      </w:r>
      <w:r>
        <w:rPr>
          <w:b/>
          <w:color w:val="363435"/>
          <w:sz w:val="24"/>
          <w:szCs w:val="24"/>
        </w:rPr>
        <w:t xml:space="preserve">English </w:t>
      </w:r>
      <w:r w:rsidR="00BE23CE">
        <w:rPr>
          <w:b/>
          <w:color w:val="363435"/>
          <w:sz w:val="24"/>
          <w:szCs w:val="24"/>
        </w:rPr>
        <w:t>Language</w:t>
      </w:r>
      <w:r>
        <w:rPr>
          <w:b/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I agree to be liable for penalties and punishments for breaking the rule of </w:t>
      </w:r>
      <w:r w:rsidR="00BE23CE">
        <w:rPr>
          <w:color w:val="363435"/>
          <w:sz w:val="24"/>
          <w:szCs w:val="24"/>
        </w:rPr>
        <w:t>language</w:t>
      </w:r>
      <w:r>
        <w:rPr>
          <w:color w:val="363435"/>
          <w:sz w:val="24"/>
          <w:szCs w:val="24"/>
        </w:rPr>
        <w:t>.</w:t>
      </w:r>
    </w:p>
    <w:p w14:paraId="66CC5AE1" w14:textId="77777777" w:rsidR="00CF76B8" w:rsidRDefault="00CF76B8">
      <w:pPr>
        <w:spacing w:before="8" w:line="200" w:lineRule="exact"/>
      </w:pPr>
    </w:p>
    <w:p w14:paraId="48C74B98" w14:textId="77777777" w:rsidR="00CF76B8" w:rsidRDefault="00D751CA">
      <w:pPr>
        <w:ind w:left="105" w:right="10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03. I agree not to indulge in groupism of any type and would live in harmony with others in the hostel.</w:t>
      </w:r>
    </w:p>
    <w:p w14:paraId="20ABE89A" w14:textId="77777777" w:rsidR="00CF76B8" w:rsidRDefault="00CF76B8">
      <w:pPr>
        <w:spacing w:before="16" w:line="220" w:lineRule="exact"/>
        <w:rPr>
          <w:sz w:val="22"/>
          <w:szCs w:val="22"/>
        </w:rPr>
      </w:pPr>
    </w:p>
    <w:p w14:paraId="7E072260" w14:textId="77777777" w:rsidR="00CF76B8" w:rsidRDefault="00D751CA">
      <w:pPr>
        <w:spacing w:line="240" w:lineRule="exact"/>
        <w:ind w:left="105" w:right="64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04.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understand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smoking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consumption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alcohol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objectionable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material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hostels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strictly prohibited and I will abstain from such acts.</w:t>
      </w:r>
    </w:p>
    <w:p w14:paraId="72BEB32F" w14:textId="77777777" w:rsidR="00CF76B8" w:rsidRDefault="00CF76B8">
      <w:pPr>
        <w:spacing w:before="8" w:line="200" w:lineRule="exact"/>
      </w:pPr>
    </w:p>
    <w:p w14:paraId="18ED0B16" w14:textId="77777777" w:rsidR="00CF76B8" w:rsidRDefault="00D751CA">
      <w:pPr>
        <w:spacing w:line="260" w:lineRule="exact"/>
        <w:ind w:left="105" w:right="64"/>
        <w:jc w:val="both"/>
        <w:rPr>
          <w:sz w:val="24"/>
          <w:szCs w:val="24"/>
        </w:rPr>
      </w:pPr>
      <w:r>
        <w:rPr>
          <w:color w:val="363435"/>
          <w:position w:val="-1"/>
          <w:sz w:val="24"/>
          <w:szCs w:val="24"/>
        </w:rPr>
        <w:t>05.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declare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that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indulgence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in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any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anti-</w:t>
      </w:r>
      <w:proofErr w:type="spellStart"/>
      <w:r>
        <w:rPr>
          <w:color w:val="363435"/>
          <w:position w:val="-1"/>
          <w:sz w:val="24"/>
          <w:szCs w:val="24"/>
        </w:rPr>
        <w:t>instutional</w:t>
      </w:r>
      <w:proofErr w:type="spellEnd"/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or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anti-social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activity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in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the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hostel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is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highly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punishable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and</w:t>
      </w:r>
      <w:r>
        <w:rPr>
          <w:color w:val="363435"/>
          <w:spacing w:val="4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</w:t>
      </w:r>
    </w:p>
    <w:p w14:paraId="58CF0BF4" w14:textId="77777777" w:rsidR="00CF76B8" w:rsidRDefault="00D751CA">
      <w:pPr>
        <w:spacing w:line="240" w:lineRule="exact"/>
        <w:ind w:left="105" w:right="348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will</w:t>
      </w:r>
      <w:proofErr w:type="gramEnd"/>
      <w:r>
        <w:rPr>
          <w:color w:val="363435"/>
          <w:sz w:val="24"/>
          <w:szCs w:val="24"/>
        </w:rPr>
        <w:t xml:space="preserve"> be liable for severe penalties and punishments for indulging in such acts.</w:t>
      </w:r>
    </w:p>
    <w:p w14:paraId="1A0A7BFD" w14:textId="77777777" w:rsidR="00CF76B8" w:rsidRDefault="00CF76B8">
      <w:pPr>
        <w:spacing w:before="16" w:line="220" w:lineRule="exact"/>
        <w:rPr>
          <w:sz w:val="22"/>
          <w:szCs w:val="22"/>
        </w:rPr>
      </w:pPr>
    </w:p>
    <w:p w14:paraId="1F43656A" w14:textId="77777777" w:rsidR="00CF76B8" w:rsidRDefault="00D751CA">
      <w:pPr>
        <w:spacing w:line="24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06. I declare that I am physically and medically t to live in the hostel. I also declare that </w:t>
      </w:r>
      <w:proofErr w:type="gramStart"/>
      <w:r>
        <w:rPr>
          <w:color w:val="363435"/>
          <w:sz w:val="24"/>
          <w:szCs w:val="24"/>
        </w:rPr>
        <w:t>every information</w:t>
      </w:r>
      <w:proofErr w:type="gramEnd"/>
      <w:r>
        <w:rPr>
          <w:color w:val="363435"/>
          <w:sz w:val="24"/>
          <w:szCs w:val="24"/>
        </w:rPr>
        <w:t xml:space="preserve"> about my being medically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/ psychologically unto in any degree or manner has been bought to the information of the authorities at the time of applying for hostel accommodation. I will not hold the management, school authorities, or the hostel authorities responsible for any consequence which will be a result of my non-disclosure.</w:t>
      </w:r>
    </w:p>
    <w:p w14:paraId="77965870" w14:textId="77777777" w:rsidR="00CF76B8" w:rsidRDefault="00CF76B8">
      <w:pPr>
        <w:spacing w:line="240" w:lineRule="exact"/>
        <w:rPr>
          <w:sz w:val="24"/>
          <w:szCs w:val="24"/>
        </w:rPr>
      </w:pPr>
    </w:p>
    <w:p w14:paraId="5DCBC516" w14:textId="77777777" w:rsidR="00CF76B8" w:rsidRDefault="00D751CA">
      <w:pPr>
        <w:spacing w:line="24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07. I undertake to conduct myself as a diligent student within the hostel and in the vicinity and not misbehave in any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manner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including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using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inappropriate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language,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physical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tiffs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inmates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employes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/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others in the hostel</w:t>
      </w:r>
      <w:r>
        <w:rPr>
          <w:color w:val="363435"/>
          <w:spacing w:val="-13"/>
          <w:sz w:val="24"/>
          <w:szCs w:val="24"/>
        </w:rPr>
        <w:t>’</w:t>
      </w:r>
      <w:r>
        <w:rPr>
          <w:color w:val="363435"/>
          <w:sz w:val="24"/>
          <w:szCs w:val="24"/>
        </w:rPr>
        <w:t xml:space="preserve">s </w:t>
      </w:r>
      <w:proofErr w:type="spellStart"/>
      <w:r>
        <w:rPr>
          <w:color w:val="363435"/>
          <w:sz w:val="24"/>
          <w:szCs w:val="24"/>
        </w:rPr>
        <w:t>neighbourhood</w:t>
      </w:r>
      <w:proofErr w:type="spellEnd"/>
      <w:r>
        <w:rPr>
          <w:color w:val="363435"/>
          <w:sz w:val="24"/>
          <w:szCs w:val="24"/>
        </w:rPr>
        <w:t>.</w:t>
      </w:r>
    </w:p>
    <w:p w14:paraId="6D54B555" w14:textId="77777777" w:rsidR="00CF76B8" w:rsidRDefault="00CF76B8">
      <w:pPr>
        <w:spacing w:before="8" w:line="200" w:lineRule="exact"/>
      </w:pPr>
    </w:p>
    <w:p w14:paraId="65BD5DA3" w14:textId="77777777" w:rsidR="00CF76B8" w:rsidRDefault="00D751CA">
      <w:pPr>
        <w:ind w:left="105" w:right="271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08. I will abide by the rules that prohibit use of mobile phones in the hostel premises.</w:t>
      </w:r>
    </w:p>
    <w:p w14:paraId="2CBE1573" w14:textId="77777777" w:rsidR="00CF76B8" w:rsidRDefault="00CF76B8">
      <w:pPr>
        <w:spacing w:before="4" w:line="200" w:lineRule="exact"/>
      </w:pPr>
    </w:p>
    <w:p w14:paraId="1349B173" w14:textId="77777777" w:rsidR="00CF76B8" w:rsidRDefault="00D751CA">
      <w:pPr>
        <w:ind w:left="105" w:right="68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09.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agree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cook,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electric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electronic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gadgets,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wash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press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clothes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hostel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rooms.</w:t>
      </w:r>
    </w:p>
    <w:p w14:paraId="0D2945FF" w14:textId="77777777" w:rsidR="00CF76B8" w:rsidRDefault="00CF76B8">
      <w:pPr>
        <w:spacing w:before="4" w:line="200" w:lineRule="exact"/>
      </w:pPr>
    </w:p>
    <w:p w14:paraId="036F0A7A" w14:textId="756D1AAA" w:rsidR="00CF76B8" w:rsidRDefault="00D751CA">
      <w:pPr>
        <w:spacing w:line="26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position w:val="-1"/>
          <w:sz w:val="24"/>
          <w:szCs w:val="24"/>
        </w:rPr>
        <w:t>10.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will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not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cause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any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damage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whatsoeve</w:t>
      </w:r>
      <w:r>
        <w:rPr>
          <w:color w:val="363435"/>
          <w:spacing w:val="-10"/>
          <w:position w:val="-1"/>
          <w:sz w:val="24"/>
          <w:szCs w:val="24"/>
        </w:rPr>
        <w:t>r</w:t>
      </w:r>
      <w:r>
        <w:rPr>
          <w:color w:val="363435"/>
          <w:position w:val="-1"/>
          <w:sz w:val="24"/>
          <w:szCs w:val="24"/>
        </w:rPr>
        <w:t>,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including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defacing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to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the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property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of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the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hostels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and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understand</w:t>
      </w:r>
      <w:r>
        <w:rPr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color w:val="363435"/>
          <w:position w:val="-1"/>
          <w:sz w:val="24"/>
          <w:szCs w:val="24"/>
        </w:rPr>
        <w:t>that</w:t>
      </w:r>
    </w:p>
    <w:p w14:paraId="55F19EB2" w14:textId="77777777" w:rsidR="00CF76B8" w:rsidRDefault="00D751CA">
      <w:pPr>
        <w:spacing w:line="240" w:lineRule="exact"/>
        <w:ind w:left="105" w:right="529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 will be liable for penalties and punishments for doing so.</w:t>
      </w:r>
    </w:p>
    <w:p w14:paraId="3161EB3B" w14:textId="77777777" w:rsidR="00CF76B8" w:rsidRDefault="00CF76B8">
      <w:pPr>
        <w:spacing w:before="16" w:line="220" w:lineRule="exact"/>
        <w:rPr>
          <w:sz w:val="22"/>
          <w:szCs w:val="22"/>
        </w:rPr>
      </w:pPr>
    </w:p>
    <w:p w14:paraId="148A04BD" w14:textId="77777777" w:rsidR="00CF76B8" w:rsidRDefault="00D751CA">
      <w:pPr>
        <w:spacing w:line="24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spacing w:val="-9"/>
          <w:sz w:val="24"/>
          <w:szCs w:val="24"/>
        </w:rPr>
        <w:t>1</w:t>
      </w:r>
      <w:r>
        <w:rPr>
          <w:color w:val="363435"/>
          <w:sz w:val="24"/>
          <w:szCs w:val="24"/>
        </w:rPr>
        <w:t>1. I accept to stay within the hostel premises by the stipulated time and will not stay out without proper prior permission from concerned authorities.</w:t>
      </w:r>
    </w:p>
    <w:p w14:paraId="0DE47305" w14:textId="77777777" w:rsidR="00CF76B8" w:rsidRDefault="00CF76B8">
      <w:pPr>
        <w:spacing w:line="240" w:lineRule="exact"/>
        <w:rPr>
          <w:sz w:val="24"/>
          <w:szCs w:val="24"/>
        </w:rPr>
      </w:pPr>
    </w:p>
    <w:p w14:paraId="101D4EAD" w14:textId="77777777" w:rsidR="00CF76B8" w:rsidRDefault="00D751CA">
      <w:pPr>
        <w:spacing w:line="24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12. I undertake to abide by all the rules that govern my stay in the hostel and also all the changes to the rules that may be made from time to time.</w:t>
      </w:r>
    </w:p>
    <w:p w14:paraId="4F5FFDBE" w14:textId="77777777" w:rsidR="00CF76B8" w:rsidRDefault="00CF76B8">
      <w:pPr>
        <w:spacing w:before="8" w:line="200" w:lineRule="exact"/>
      </w:pPr>
    </w:p>
    <w:p w14:paraId="30963306" w14:textId="77777777" w:rsidR="00CF76B8" w:rsidRDefault="00D751CA">
      <w:pPr>
        <w:ind w:left="105" w:right="1541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13. I will not damage any furniture or appearance of room and will agree to pay the ne if done so.</w:t>
      </w:r>
    </w:p>
    <w:p w14:paraId="0D302E39" w14:textId="77777777" w:rsidR="00CF76B8" w:rsidRDefault="00CF76B8">
      <w:pPr>
        <w:spacing w:before="16" w:line="220" w:lineRule="exact"/>
        <w:rPr>
          <w:sz w:val="22"/>
          <w:szCs w:val="22"/>
        </w:rPr>
      </w:pPr>
    </w:p>
    <w:p w14:paraId="0C69E74C" w14:textId="77777777" w:rsidR="00CF76B8" w:rsidRDefault="00D751CA">
      <w:pPr>
        <w:spacing w:line="240" w:lineRule="exact"/>
        <w:ind w:left="105" w:right="6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14.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Finall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agree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abide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by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rules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regulations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institution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regard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hostel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</w:t>
      </w:r>
      <w:r>
        <w:rPr>
          <w:color w:val="363435"/>
          <w:spacing w:val="-16"/>
          <w:sz w:val="24"/>
          <w:szCs w:val="24"/>
        </w:rPr>
        <w:t>y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which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may be framed from time to time and accept the decision of the management in all respects as </w:t>
      </w:r>
      <w:proofErr w:type="spellStart"/>
      <w:r>
        <w:rPr>
          <w:color w:val="363435"/>
          <w:sz w:val="24"/>
          <w:szCs w:val="24"/>
        </w:rPr>
        <w:t>nal</w:t>
      </w:r>
      <w:proofErr w:type="spellEnd"/>
      <w:r>
        <w:rPr>
          <w:color w:val="363435"/>
          <w:sz w:val="24"/>
          <w:szCs w:val="24"/>
        </w:rPr>
        <w:t xml:space="preserve"> and binding on me for compliance.</w:t>
      </w:r>
    </w:p>
    <w:p w14:paraId="55DB16FD" w14:textId="77777777" w:rsidR="00CF76B8" w:rsidRDefault="00CF76B8">
      <w:pPr>
        <w:spacing w:line="200" w:lineRule="exact"/>
      </w:pPr>
    </w:p>
    <w:p w14:paraId="510DD395" w14:textId="77777777" w:rsidR="00CF76B8" w:rsidRDefault="00CF76B8">
      <w:pPr>
        <w:spacing w:before="15" w:line="200" w:lineRule="exact"/>
        <w:sectPr w:rsidR="00CF76B8" w:rsidSect="001B13B6">
          <w:pgSz w:w="12240" w:h="15840"/>
          <w:pgMar w:top="720" w:right="600" w:bottom="280" w:left="600" w:header="720" w:footer="720" w:gutter="0"/>
          <w:cols w:space="720"/>
        </w:sectPr>
      </w:pPr>
    </w:p>
    <w:p w14:paraId="1A7AD5A5" w14:textId="77777777" w:rsidR="00CF76B8" w:rsidRDefault="00D751CA">
      <w:pPr>
        <w:tabs>
          <w:tab w:val="left" w:pos="2300"/>
        </w:tabs>
        <w:spacing w:before="29" w:line="312" w:lineRule="auto"/>
        <w:ind w:left="105" w:right="-41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>Place :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  <w:t xml:space="preserve"> </w:t>
      </w:r>
      <w:r>
        <w:rPr>
          <w:color w:val="363435"/>
          <w:sz w:val="24"/>
          <w:szCs w:val="24"/>
        </w:rPr>
        <w:t xml:space="preserve"> Date :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14:paraId="7562DE99" w14:textId="77777777" w:rsidR="00CF76B8" w:rsidRDefault="00D751CA">
      <w:pPr>
        <w:spacing w:line="200" w:lineRule="exact"/>
      </w:pPr>
      <w:r>
        <w:br w:type="column"/>
      </w:r>
    </w:p>
    <w:p w14:paraId="6D02949B" w14:textId="77777777" w:rsidR="00CF76B8" w:rsidRDefault="00CF76B8">
      <w:pPr>
        <w:spacing w:before="9" w:line="240" w:lineRule="exact"/>
        <w:rPr>
          <w:sz w:val="24"/>
          <w:szCs w:val="24"/>
        </w:rPr>
      </w:pPr>
    </w:p>
    <w:p w14:paraId="170BF66C" w14:textId="77777777" w:rsidR="00CF76B8" w:rsidRDefault="00D751CA">
      <w:pPr>
        <w:spacing w:line="260" w:lineRule="exact"/>
        <w:rPr>
          <w:sz w:val="24"/>
          <w:szCs w:val="24"/>
        </w:rPr>
        <w:sectPr w:rsidR="00CF76B8" w:rsidSect="001B13B6">
          <w:type w:val="continuous"/>
          <w:pgSz w:w="12240" w:h="15840"/>
          <w:pgMar w:top="320" w:right="600" w:bottom="0" w:left="600" w:header="720" w:footer="720" w:gutter="0"/>
          <w:cols w:num="2" w:space="720" w:equalWidth="0">
            <w:col w:w="2372" w:space="6028"/>
            <w:col w:w="2640"/>
          </w:cols>
        </w:sectPr>
      </w:pPr>
      <w:r>
        <w:rPr>
          <w:i/>
          <w:color w:val="363435"/>
          <w:position w:val="-1"/>
          <w:sz w:val="24"/>
          <w:szCs w:val="24"/>
        </w:rPr>
        <w:t>Signatu</w:t>
      </w:r>
      <w:r>
        <w:rPr>
          <w:i/>
          <w:color w:val="363435"/>
          <w:spacing w:val="-9"/>
          <w:position w:val="-1"/>
          <w:sz w:val="24"/>
          <w:szCs w:val="24"/>
        </w:rPr>
        <w:t>r</w:t>
      </w:r>
      <w:r>
        <w:rPr>
          <w:i/>
          <w:color w:val="363435"/>
          <w:position w:val="-1"/>
          <w:sz w:val="24"/>
          <w:szCs w:val="24"/>
        </w:rPr>
        <w:t>e of the student</w:t>
      </w:r>
    </w:p>
    <w:p w14:paraId="40F9474E" w14:textId="77777777" w:rsidR="00CF76B8" w:rsidRDefault="00CF76B8">
      <w:pPr>
        <w:spacing w:line="200" w:lineRule="exact"/>
      </w:pPr>
    </w:p>
    <w:p w14:paraId="36314C69" w14:textId="77777777" w:rsidR="00CF76B8" w:rsidRDefault="00CF76B8">
      <w:pPr>
        <w:spacing w:before="5" w:line="220" w:lineRule="exact"/>
        <w:rPr>
          <w:sz w:val="22"/>
          <w:szCs w:val="22"/>
        </w:rPr>
      </w:pPr>
    </w:p>
    <w:p w14:paraId="1C4D2027" w14:textId="77777777" w:rsidR="00CF76B8" w:rsidRDefault="00D751CA">
      <w:pPr>
        <w:spacing w:before="29" w:line="260" w:lineRule="exact"/>
        <w:ind w:left="3219"/>
        <w:rPr>
          <w:sz w:val="24"/>
          <w:szCs w:val="24"/>
        </w:rPr>
      </w:pPr>
      <w:r>
        <w:rPr>
          <w:color w:val="363435"/>
          <w:spacing w:val="8"/>
          <w:position w:val="-1"/>
          <w:sz w:val="24"/>
          <w:szCs w:val="24"/>
        </w:rPr>
        <w:t>DECLAR</w:t>
      </w:r>
      <w:r>
        <w:rPr>
          <w:color w:val="363435"/>
          <w:spacing w:val="-18"/>
          <w:position w:val="-1"/>
          <w:sz w:val="24"/>
          <w:szCs w:val="24"/>
        </w:rPr>
        <w:t>A</w:t>
      </w:r>
      <w:r>
        <w:rPr>
          <w:color w:val="363435"/>
          <w:spacing w:val="8"/>
          <w:position w:val="-1"/>
          <w:sz w:val="24"/>
          <w:szCs w:val="24"/>
        </w:rPr>
        <w:t>TIO</w:t>
      </w:r>
      <w:r>
        <w:rPr>
          <w:color w:val="363435"/>
          <w:position w:val="-1"/>
          <w:sz w:val="24"/>
          <w:szCs w:val="24"/>
        </w:rPr>
        <w:t>N</w:t>
      </w:r>
      <w:r>
        <w:rPr>
          <w:color w:val="363435"/>
          <w:spacing w:val="9"/>
          <w:position w:val="-1"/>
          <w:sz w:val="24"/>
          <w:szCs w:val="24"/>
        </w:rPr>
        <w:t xml:space="preserve"> </w:t>
      </w:r>
      <w:r>
        <w:rPr>
          <w:color w:val="363435"/>
          <w:spacing w:val="8"/>
          <w:position w:val="-1"/>
          <w:sz w:val="24"/>
          <w:szCs w:val="24"/>
        </w:rPr>
        <w:t>B</w:t>
      </w:r>
      <w:r>
        <w:rPr>
          <w:color w:val="363435"/>
          <w:position w:val="-1"/>
          <w:sz w:val="24"/>
          <w:szCs w:val="24"/>
        </w:rPr>
        <w:t xml:space="preserve">Y </w:t>
      </w:r>
      <w:r>
        <w:rPr>
          <w:color w:val="363435"/>
          <w:spacing w:val="-14"/>
          <w:position w:val="-1"/>
          <w:sz w:val="24"/>
          <w:szCs w:val="24"/>
        </w:rPr>
        <w:t>P</w:t>
      </w:r>
      <w:r>
        <w:rPr>
          <w:color w:val="363435"/>
          <w:spacing w:val="8"/>
          <w:position w:val="-1"/>
          <w:sz w:val="24"/>
          <w:szCs w:val="24"/>
        </w:rPr>
        <w:t>AREN</w:t>
      </w:r>
      <w:r>
        <w:rPr>
          <w:color w:val="363435"/>
          <w:spacing w:val="4"/>
          <w:position w:val="-1"/>
          <w:sz w:val="24"/>
          <w:szCs w:val="24"/>
        </w:rPr>
        <w:t>T/</w:t>
      </w:r>
      <w:r>
        <w:rPr>
          <w:color w:val="363435"/>
          <w:spacing w:val="8"/>
          <w:position w:val="-1"/>
          <w:sz w:val="24"/>
          <w:szCs w:val="24"/>
        </w:rPr>
        <w:t>GUARDIAN</w:t>
      </w:r>
    </w:p>
    <w:p w14:paraId="55D740FF" w14:textId="77777777" w:rsidR="00CF76B8" w:rsidRDefault="00CF76B8">
      <w:pPr>
        <w:spacing w:line="200" w:lineRule="exact"/>
      </w:pPr>
    </w:p>
    <w:p w14:paraId="3DE565C1" w14:textId="77777777" w:rsidR="00CF76B8" w:rsidRDefault="00CF76B8">
      <w:pPr>
        <w:spacing w:before="17" w:line="200" w:lineRule="exact"/>
      </w:pPr>
    </w:p>
    <w:p w14:paraId="247D8544" w14:textId="77777777" w:rsidR="00CF76B8" w:rsidRDefault="00D751CA">
      <w:pPr>
        <w:spacing w:before="61" w:line="240" w:lineRule="exact"/>
        <w:ind w:left="105" w:right="64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assure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ward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abide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by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rules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regulations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Hostel.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objection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ward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ex- </w:t>
      </w:r>
      <w:proofErr w:type="spellStart"/>
      <w:r>
        <w:rPr>
          <w:color w:val="363435"/>
          <w:sz w:val="24"/>
          <w:szCs w:val="24"/>
        </w:rPr>
        <w:t>pelled</w:t>
      </w:r>
      <w:proofErr w:type="spellEnd"/>
      <w:r>
        <w:rPr>
          <w:color w:val="363435"/>
          <w:sz w:val="24"/>
          <w:szCs w:val="24"/>
        </w:rPr>
        <w:t xml:space="preserve"> from the Hostel for violating the rules.</w:t>
      </w:r>
    </w:p>
    <w:p w14:paraId="7E6E479C" w14:textId="77777777" w:rsidR="00CF76B8" w:rsidRDefault="00CF76B8">
      <w:pPr>
        <w:spacing w:line="200" w:lineRule="exact"/>
      </w:pPr>
    </w:p>
    <w:p w14:paraId="67BE1791" w14:textId="77777777" w:rsidR="00CF76B8" w:rsidRDefault="00CF76B8">
      <w:pPr>
        <w:spacing w:before="3" w:line="240" w:lineRule="exact"/>
        <w:rPr>
          <w:sz w:val="24"/>
          <w:szCs w:val="24"/>
        </w:rPr>
        <w:sectPr w:rsidR="00CF76B8" w:rsidSect="001B13B6">
          <w:type w:val="continuous"/>
          <w:pgSz w:w="12240" w:h="15840"/>
          <w:pgMar w:top="320" w:right="600" w:bottom="0" w:left="600" w:header="720" w:footer="720" w:gutter="0"/>
          <w:cols w:space="720"/>
        </w:sectPr>
      </w:pPr>
    </w:p>
    <w:p w14:paraId="029B0519" w14:textId="61D28FF1" w:rsidR="00CF76B8" w:rsidRDefault="00BE23CE">
      <w:pPr>
        <w:tabs>
          <w:tab w:val="left" w:pos="2300"/>
        </w:tabs>
        <w:spacing w:before="29" w:line="312" w:lineRule="auto"/>
        <w:ind w:left="105" w:right="-41"/>
        <w:rPr>
          <w:sz w:val="24"/>
          <w:szCs w:val="24"/>
        </w:rPr>
      </w:pPr>
      <w:r>
        <w:rPr>
          <w:noProof/>
        </w:rPr>
        <w:lastRenderedPageBreak/>
        <w:pict w14:anchorId="286806D6">
          <v:group id="_x0000_s1026" style="position:absolute;left:0;text-align:left;margin-left:23.25pt;margin-top:625.1pt;width:565.5pt;height:3pt;z-index:-251635712;mso-position-horizontal-relative:page;mso-position-vertical-relative:page" coordorigin="465,12502" coordsize="11310,60">
            <v:shape id="_x0000_s1028" style="position:absolute;left:480;top:12507;width:11280;height:0" coordorigin="480,12507" coordsize="11280,0" path="m480,12507r11280,e" filled="f" strokecolor="#363435" strokeweight=".17675mm">
              <v:path arrowok="t"/>
            </v:shape>
            <v:shape id="_x0000_s1027" style="position:absolute;left:480;top:12547;width:11280;height:0" coordorigin="480,12547" coordsize="11280,0" path="m480,12547r11280,e" filled="f" strokecolor="#363435" strokeweight="1.5pt">
              <v:path arrowok="t"/>
            </v:shape>
            <w10:wrap anchorx="page" anchory="page"/>
          </v:group>
        </w:pict>
      </w:r>
      <w:r w:rsidR="00D751CA">
        <w:rPr>
          <w:color w:val="363435"/>
          <w:sz w:val="24"/>
          <w:szCs w:val="24"/>
        </w:rPr>
        <w:t xml:space="preserve">Place: </w:t>
      </w:r>
      <w:r w:rsidR="00D751CA">
        <w:rPr>
          <w:color w:val="363435"/>
          <w:sz w:val="24"/>
          <w:szCs w:val="24"/>
          <w:u w:val="single" w:color="363434"/>
        </w:rPr>
        <w:t xml:space="preserve"> </w:t>
      </w:r>
      <w:r w:rsidR="00D751CA">
        <w:rPr>
          <w:color w:val="363435"/>
          <w:sz w:val="24"/>
          <w:szCs w:val="24"/>
          <w:u w:val="single" w:color="363434"/>
        </w:rPr>
        <w:tab/>
        <w:t xml:space="preserve"> </w:t>
      </w:r>
      <w:r w:rsidR="00D751CA">
        <w:rPr>
          <w:color w:val="363435"/>
          <w:sz w:val="24"/>
          <w:szCs w:val="24"/>
        </w:rPr>
        <w:t xml:space="preserve"> Date</w:t>
      </w:r>
      <w:bookmarkStart w:id="0" w:name="_GoBack"/>
      <w:bookmarkEnd w:id="0"/>
      <w:r w:rsidR="00D751CA">
        <w:rPr>
          <w:color w:val="363435"/>
          <w:sz w:val="24"/>
          <w:szCs w:val="24"/>
        </w:rPr>
        <w:t xml:space="preserve">: </w:t>
      </w:r>
      <w:r w:rsidR="00D751CA">
        <w:rPr>
          <w:color w:val="363435"/>
          <w:sz w:val="24"/>
          <w:szCs w:val="24"/>
          <w:u w:val="single" w:color="363434"/>
        </w:rPr>
        <w:t xml:space="preserve"> </w:t>
      </w:r>
      <w:r w:rsidR="00D751CA">
        <w:rPr>
          <w:color w:val="363435"/>
          <w:sz w:val="24"/>
          <w:szCs w:val="24"/>
          <w:u w:val="single" w:color="363434"/>
        </w:rPr>
        <w:tab/>
      </w:r>
    </w:p>
    <w:p w14:paraId="101F4762" w14:textId="77777777" w:rsidR="00CF76B8" w:rsidRDefault="00D751CA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1B023008" w14:textId="77777777" w:rsidR="00CF76B8" w:rsidRDefault="00CF76B8">
      <w:pPr>
        <w:spacing w:line="200" w:lineRule="exact"/>
      </w:pPr>
    </w:p>
    <w:p w14:paraId="3DF95A94" w14:textId="77777777" w:rsidR="00CF76B8" w:rsidRDefault="00CF76B8">
      <w:pPr>
        <w:spacing w:line="200" w:lineRule="exact"/>
      </w:pPr>
    </w:p>
    <w:p w14:paraId="2214B809" w14:textId="77777777" w:rsidR="00CF76B8" w:rsidRDefault="00D751CA">
      <w:pPr>
        <w:rPr>
          <w:sz w:val="24"/>
          <w:szCs w:val="24"/>
        </w:rPr>
      </w:pPr>
      <w:r>
        <w:rPr>
          <w:i/>
          <w:color w:val="363435"/>
          <w:sz w:val="24"/>
          <w:szCs w:val="24"/>
        </w:rPr>
        <w:t>Signatu</w:t>
      </w:r>
      <w:r>
        <w:rPr>
          <w:i/>
          <w:color w:val="363435"/>
          <w:spacing w:val="-9"/>
          <w:sz w:val="24"/>
          <w:szCs w:val="24"/>
        </w:rPr>
        <w:t>r</w:t>
      </w:r>
      <w:r>
        <w:rPr>
          <w:i/>
          <w:color w:val="363435"/>
          <w:sz w:val="24"/>
          <w:szCs w:val="24"/>
        </w:rPr>
        <w:t>e of the Pa</w:t>
      </w:r>
      <w:r>
        <w:rPr>
          <w:i/>
          <w:color w:val="363435"/>
          <w:spacing w:val="-9"/>
          <w:sz w:val="24"/>
          <w:szCs w:val="24"/>
        </w:rPr>
        <w:t>r</w:t>
      </w:r>
      <w:r>
        <w:rPr>
          <w:i/>
          <w:color w:val="363435"/>
          <w:sz w:val="24"/>
          <w:szCs w:val="24"/>
        </w:rPr>
        <w:t>ent/Gua</w:t>
      </w:r>
      <w:r>
        <w:rPr>
          <w:i/>
          <w:color w:val="363435"/>
          <w:spacing w:val="-9"/>
          <w:sz w:val="24"/>
          <w:szCs w:val="24"/>
        </w:rPr>
        <w:t>r</w:t>
      </w:r>
      <w:r>
        <w:rPr>
          <w:i/>
          <w:color w:val="363435"/>
          <w:sz w:val="24"/>
          <w:szCs w:val="24"/>
        </w:rPr>
        <w:t>dian</w:t>
      </w:r>
    </w:p>
    <w:sectPr w:rsidR="00CF76B8">
      <w:type w:val="continuous"/>
      <w:pgSz w:w="12240" w:h="15840"/>
      <w:pgMar w:top="320" w:right="600" w:bottom="0" w:left="600" w:header="720" w:footer="720" w:gutter="0"/>
      <w:cols w:num="2" w:space="720" w:equalWidth="0">
        <w:col w:w="2372" w:space="5128"/>
        <w:col w:w="3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B85"/>
    <w:multiLevelType w:val="multilevel"/>
    <w:tmpl w:val="06EA80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8"/>
    <w:rsid w:val="001B13B6"/>
    <w:rsid w:val="00BE23CE"/>
    <w:rsid w:val="00CF76B8"/>
    <w:rsid w:val="00D751CA"/>
    <w:rsid w:val="00D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4517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Wyrta</dc:creator>
  <cp:lastModifiedBy>Wyrta</cp:lastModifiedBy>
  <cp:revision>2</cp:revision>
  <dcterms:created xsi:type="dcterms:W3CDTF">2024-02-19T11:12:00Z</dcterms:created>
  <dcterms:modified xsi:type="dcterms:W3CDTF">2024-02-19T11:12:00Z</dcterms:modified>
</cp:coreProperties>
</file>